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74F6" w14:textId="707D733A" w:rsidR="003B106E" w:rsidRPr="003F1EAA" w:rsidRDefault="003B106E" w:rsidP="002C3892">
      <w:pPr>
        <w:spacing w:before="360" w:after="240"/>
        <w:jc w:val="right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b/>
          <w:i/>
          <w:sz w:val="24"/>
          <w:szCs w:val="24"/>
        </w:rPr>
        <w:t>ZAŁĄCZNIK NR 2</w:t>
      </w:r>
    </w:p>
    <w:p w14:paraId="53C5C507" w14:textId="77777777" w:rsidR="003B106E" w:rsidRPr="003F1EAA" w:rsidRDefault="003B106E" w:rsidP="003B106E">
      <w:pPr>
        <w:spacing w:before="360" w:after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b/>
          <w:bCs/>
          <w:sz w:val="24"/>
          <w:szCs w:val="24"/>
        </w:rPr>
        <w:t>FORMULARZ OFERTOWY</w:t>
      </w:r>
    </w:p>
    <w:tbl>
      <w:tblPr>
        <w:tblW w:w="942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4"/>
      </w:tblGrid>
      <w:tr w:rsidR="003B106E" w:rsidRPr="003F1EAA" w14:paraId="754B74C3" w14:textId="77777777" w:rsidTr="00560BD8">
        <w:trPr>
          <w:cantSplit/>
          <w:trHeight w:val="1418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14:paraId="65247834" w14:textId="287B485E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 xml:space="preserve">Nazwa firmy </w:t>
            </w:r>
          </w:p>
          <w:p w14:paraId="43245ADA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12" w:space="0" w:color="auto"/>
            </w:tcBorders>
          </w:tcPr>
          <w:p w14:paraId="64BE2F9D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F3592BE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3DCB0197" w14:textId="77777777" w:rsidTr="00560BD8">
        <w:trPr>
          <w:cantSplit/>
          <w:trHeight w:val="1134"/>
        </w:trPr>
        <w:tc>
          <w:tcPr>
            <w:tcW w:w="2302" w:type="dxa"/>
            <w:vAlign w:val="center"/>
          </w:tcPr>
          <w:p w14:paraId="6ACB52DA" w14:textId="77777777" w:rsidR="003B106E" w:rsidRPr="003F1EAA" w:rsidRDefault="003B106E" w:rsidP="002C3892">
            <w:pPr>
              <w:pStyle w:val="Nagwek2"/>
              <w:spacing w:before="120" w:after="120" w:line="276" w:lineRule="auto"/>
              <w:ind w:left="0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Adres</w:t>
            </w:r>
          </w:p>
          <w:p w14:paraId="15365256" w14:textId="77777777" w:rsidR="003B106E" w:rsidRPr="003F1EAA" w:rsidRDefault="003B106E" w:rsidP="00560BD8">
            <w:pPr>
              <w:pStyle w:val="Nagwek2"/>
              <w:spacing w:before="120" w:after="120" w:line="276" w:lineRule="auto"/>
              <w:jc w:val="center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124" w:type="dxa"/>
          </w:tcPr>
          <w:p w14:paraId="60015853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EA65300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37D74EC9" w14:textId="77777777" w:rsidTr="00560BD8">
        <w:trPr>
          <w:cantSplit/>
          <w:trHeight w:val="296"/>
        </w:trPr>
        <w:tc>
          <w:tcPr>
            <w:tcW w:w="2302" w:type="dxa"/>
            <w:vAlign w:val="center"/>
          </w:tcPr>
          <w:p w14:paraId="3008C87C" w14:textId="77777777" w:rsidR="003B106E" w:rsidRPr="003F1EAA" w:rsidRDefault="003B106E" w:rsidP="00560BD8">
            <w:pPr>
              <w:pStyle w:val="Nagwek2"/>
              <w:spacing w:before="120" w:after="120" w:line="276" w:lineRule="auto"/>
              <w:ind w:left="0"/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Pozostali członkowie konsorcjum</w:t>
            </w: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</w:rPr>
              <w:t>1)</w:t>
            </w:r>
            <w:r w:rsidRPr="003F1EAA">
              <w:rPr>
                <w:rFonts w:asciiTheme="minorHAnsi" w:hAnsiTheme="minorHAnsi" w:cs="Times New Roman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14:paraId="5C001396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9FC59D5" w14:textId="77777777" w:rsidR="003B106E" w:rsidRPr="003F1EAA" w:rsidRDefault="003B106E" w:rsidP="00560BD8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124" w:type="dxa"/>
          </w:tcPr>
          <w:p w14:paraId="310EE8EB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40A3D1D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52D06269" w14:textId="77777777" w:rsidTr="00560BD8">
        <w:trPr>
          <w:cantSplit/>
          <w:trHeight w:val="754"/>
        </w:trPr>
        <w:tc>
          <w:tcPr>
            <w:tcW w:w="2302" w:type="dxa"/>
            <w:vAlign w:val="center"/>
          </w:tcPr>
          <w:p w14:paraId="59F65946" w14:textId="77777777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Telefon/ faks</w:t>
            </w:r>
          </w:p>
        </w:tc>
        <w:tc>
          <w:tcPr>
            <w:tcW w:w="7124" w:type="dxa"/>
          </w:tcPr>
          <w:p w14:paraId="5ACBAD9E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4D5ADAAC" w14:textId="77777777" w:rsidTr="00560BD8">
        <w:trPr>
          <w:cantSplit/>
          <w:trHeight w:val="754"/>
        </w:trPr>
        <w:tc>
          <w:tcPr>
            <w:tcW w:w="2302" w:type="dxa"/>
            <w:vAlign w:val="center"/>
          </w:tcPr>
          <w:p w14:paraId="1F5C3215" w14:textId="77777777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Regon/NIP</w:t>
            </w:r>
          </w:p>
        </w:tc>
        <w:tc>
          <w:tcPr>
            <w:tcW w:w="7124" w:type="dxa"/>
          </w:tcPr>
          <w:p w14:paraId="2EFA2499" w14:textId="77777777" w:rsidR="003B106E" w:rsidRPr="003F1EAA" w:rsidRDefault="003B106E" w:rsidP="00560BD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1D68C2AF" w14:textId="77777777" w:rsidTr="00560BD8">
        <w:trPr>
          <w:cantSplit/>
        </w:trPr>
        <w:tc>
          <w:tcPr>
            <w:tcW w:w="2302" w:type="dxa"/>
            <w:vAlign w:val="center"/>
          </w:tcPr>
          <w:p w14:paraId="3183D133" w14:textId="1C93F90B" w:rsidR="003B106E" w:rsidRPr="003F1EAA" w:rsidRDefault="003B106E" w:rsidP="00560BD8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Poczta elektroniczna(e</w:t>
            </w:r>
            <w:r w:rsidR="002C3892">
              <w:rPr>
                <w:rFonts w:asciiTheme="minorHAnsi" w:hAnsiTheme="minorHAnsi"/>
                <w:sz w:val="24"/>
                <w:szCs w:val="24"/>
              </w:rPr>
              <w:t>-</w:t>
            </w:r>
            <w:r w:rsidRPr="003F1EAA">
              <w:rPr>
                <w:rFonts w:asciiTheme="minorHAnsi" w:hAnsiTheme="minorHAnsi"/>
                <w:sz w:val="24"/>
                <w:szCs w:val="24"/>
              </w:rPr>
              <w:t>mail)</w:t>
            </w:r>
          </w:p>
        </w:tc>
        <w:tc>
          <w:tcPr>
            <w:tcW w:w="7124" w:type="dxa"/>
          </w:tcPr>
          <w:p w14:paraId="28FD6DC4" w14:textId="77777777" w:rsidR="003B106E" w:rsidRPr="003F1EAA" w:rsidRDefault="003B106E" w:rsidP="00560BD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7017C2E" w14:textId="77777777" w:rsidR="003B106E" w:rsidRPr="003F1EAA" w:rsidRDefault="003B106E" w:rsidP="003B106E">
      <w:pPr>
        <w:numPr>
          <w:ilvl w:val="0"/>
          <w:numId w:val="9"/>
        </w:numPr>
        <w:rPr>
          <w:rFonts w:asciiTheme="minorHAnsi" w:hAnsiTheme="minorHAnsi"/>
          <w:i/>
          <w:iCs/>
          <w:sz w:val="24"/>
          <w:szCs w:val="24"/>
        </w:rPr>
      </w:pPr>
      <w:r w:rsidRPr="003F1EAA">
        <w:rPr>
          <w:rFonts w:asciiTheme="minorHAnsi" w:hAnsiTheme="minorHAnsi"/>
          <w:i/>
          <w:iCs/>
          <w:sz w:val="24"/>
          <w:szCs w:val="24"/>
        </w:rPr>
        <w:t>Dotyczy oferty składanej przez konsorcjum. Podwykonawca nie jest uważany za członka konsorcjum.</w:t>
      </w:r>
    </w:p>
    <w:p w14:paraId="6F05CAEC" w14:textId="77777777" w:rsidR="003B106E" w:rsidRPr="003F1EAA" w:rsidRDefault="003B106E" w:rsidP="003B106E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before="240" w:after="240"/>
        <w:ind w:left="284" w:hanging="284"/>
        <w:textAlignment w:val="baseline"/>
        <w:rPr>
          <w:rFonts w:asciiTheme="minorHAnsi" w:hAnsiTheme="minorHAnsi"/>
          <w:b/>
          <w:bCs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Niniejszym oferujemy wykonanie zamówienia</w:t>
      </w:r>
      <w:r w:rsidRPr="003F1EAA">
        <w:rPr>
          <w:rFonts w:asciiTheme="minorHAnsi" w:hAnsiTheme="minorHAnsi"/>
          <w:b/>
          <w:bCs/>
          <w:sz w:val="24"/>
          <w:szCs w:val="24"/>
        </w:rPr>
        <w:t>:</w:t>
      </w:r>
    </w:p>
    <w:p w14:paraId="6134E3D5" w14:textId="11F18A56" w:rsidR="002C3892" w:rsidRDefault="002C3892" w:rsidP="002C3892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2C389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Roboty budowlane </w:t>
      </w:r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polegające na zabudowie pomieszczeń czystych klasy ISO7 wraz </w:t>
      </w:r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br/>
        <w:t xml:space="preserve">z wykonaniem projektu technologicznego i wykonawczego oraz kwalifikacją pomieszczeń </w:t>
      </w:r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br/>
        <w:t xml:space="preserve">w zakresie IQ, OQ zgodnie z normą EN PN 14644 dla Centrum Materiałów Polimerowych </w:t>
      </w:r>
      <w:r w:rsidR="00A55959"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t>i Węglowych PAN, Znak sprawy: PN/UZP/0</w:t>
      </w:r>
      <w:r w:rsidR="00105C31">
        <w:rPr>
          <w:rFonts w:asciiTheme="minorHAnsi" w:eastAsia="Times New Roman" w:hAnsiTheme="minorHAnsi"/>
          <w:b/>
          <w:sz w:val="24"/>
          <w:szCs w:val="24"/>
          <w:lang w:eastAsia="pl-PL"/>
        </w:rPr>
        <w:t>1</w:t>
      </w:r>
      <w:r w:rsidRPr="005E503D">
        <w:rPr>
          <w:rFonts w:asciiTheme="minorHAnsi" w:eastAsia="Times New Roman" w:hAnsiTheme="minorHAnsi"/>
          <w:b/>
          <w:sz w:val="24"/>
          <w:szCs w:val="24"/>
          <w:lang w:eastAsia="pl-PL"/>
        </w:rPr>
        <w:t>/20</w:t>
      </w:r>
      <w:r w:rsidR="00105C31">
        <w:rPr>
          <w:rFonts w:asciiTheme="minorHAnsi" w:eastAsia="Times New Roman" w:hAnsiTheme="minorHAnsi"/>
          <w:b/>
          <w:sz w:val="24"/>
          <w:szCs w:val="24"/>
          <w:lang w:eastAsia="pl-PL"/>
        </w:rPr>
        <w:t>20</w:t>
      </w:r>
      <w:bookmarkStart w:id="0" w:name="_GoBack"/>
      <w:bookmarkEnd w:id="0"/>
    </w:p>
    <w:p w14:paraId="4C99A446" w14:textId="5A6385A3" w:rsidR="003B106E" w:rsidRPr="003F1EAA" w:rsidRDefault="003B106E" w:rsidP="002C3892">
      <w:pPr>
        <w:tabs>
          <w:tab w:val="left" w:pos="360"/>
        </w:tabs>
        <w:overflowPunct w:val="0"/>
        <w:autoSpaceDE w:val="0"/>
        <w:autoSpaceDN w:val="0"/>
        <w:adjustRightInd w:val="0"/>
        <w:spacing w:before="360" w:after="360"/>
        <w:ind w:left="7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Za wykonanie zamówienia zgodnie z wymogami zawartymi w Specyfikacji Istotnych Warunków Zamówienia – oferujemy następującą cenę</w:t>
      </w:r>
      <w:r w:rsidR="00A2211B" w:rsidRPr="003F1EAA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808"/>
      </w:tblGrid>
      <w:tr w:rsidR="003B106E" w:rsidRPr="003F1EAA" w14:paraId="555F9ED3" w14:textId="77777777" w:rsidTr="00560BD8">
        <w:trPr>
          <w:trHeight w:val="350"/>
        </w:trPr>
        <w:tc>
          <w:tcPr>
            <w:tcW w:w="1500" w:type="dxa"/>
          </w:tcPr>
          <w:p w14:paraId="3D3FF828" w14:textId="77777777" w:rsidR="003B106E" w:rsidRPr="003F1EAA" w:rsidRDefault="003B106E" w:rsidP="00560BD8">
            <w:pPr>
              <w:pStyle w:val="Nagwek3"/>
              <w:tabs>
                <w:tab w:val="clear" w:pos="400"/>
              </w:tabs>
              <w:spacing w:before="0" w:after="0" w:line="276" w:lineRule="auto"/>
              <w:rPr>
                <w:rFonts w:asciiTheme="minorHAnsi" w:hAnsiTheme="minorHAnsi"/>
                <w:i/>
                <w:iCs/>
                <w:u w:val="none"/>
              </w:rPr>
            </w:pPr>
            <w:r w:rsidRPr="003F1EAA">
              <w:rPr>
                <w:rFonts w:asciiTheme="minorHAnsi" w:hAnsiTheme="minorHAnsi"/>
                <w:i/>
                <w:iCs/>
                <w:u w:val="none"/>
              </w:rPr>
              <w:lastRenderedPageBreak/>
              <w:t xml:space="preserve">Netto </w:t>
            </w:r>
          </w:p>
          <w:p w14:paraId="5A1FF17E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7808" w:type="dxa"/>
          </w:tcPr>
          <w:p w14:paraId="16805C3F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7F032C8C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505CD87F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4EA63C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0E698F24" w14:textId="77777777" w:rsidTr="00560BD8">
        <w:trPr>
          <w:trHeight w:val="444"/>
        </w:trPr>
        <w:tc>
          <w:tcPr>
            <w:tcW w:w="1500" w:type="dxa"/>
          </w:tcPr>
          <w:p w14:paraId="37D0F3D7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7808" w:type="dxa"/>
          </w:tcPr>
          <w:p w14:paraId="6627580B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52F331D7" w14:textId="77777777" w:rsidTr="00560BD8">
        <w:trPr>
          <w:cantSplit/>
          <w:trHeight w:val="437"/>
        </w:trPr>
        <w:tc>
          <w:tcPr>
            <w:tcW w:w="9308" w:type="dxa"/>
            <w:gridSpan w:val="2"/>
          </w:tcPr>
          <w:p w14:paraId="02A51633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125145E6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6A214D4B" w14:textId="77777777" w:rsidTr="00560BD8">
        <w:trPr>
          <w:trHeight w:val="48"/>
        </w:trPr>
        <w:tc>
          <w:tcPr>
            <w:tcW w:w="1500" w:type="dxa"/>
          </w:tcPr>
          <w:p w14:paraId="56CBF92B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Brutto:</w:t>
            </w:r>
          </w:p>
          <w:p w14:paraId="6A22CE52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8" w:type="dxa"/>
          </w:tcPr>
          <w:p w14:paraId="5452089D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Cyfrowo:</w:t>
            </w:r>
          </w:p>
        </w:tc>
      </w:tr>
      <w:tr w:rsidR="003B106E" w:rsidRPr="003F1EAA" w14:paraId="3CF923F0" w14:textId="77777777" w:rsidTr="00560BD8">
        <w:trPr>
          <w:cantSplit/>
          <w:trHeight w:val="48"/>
        </w:trPr>
        <w:tc>
          <w:tcPr>
            <w:tcW w:w="9308" w:type="dxa"/>
            <w:gridSpan w:val="2"/>
          </w:tcPr>
          <w:p w14:paraId="1A9F236B" w14:textId="77777777" w:rsidR="003B106E" w:rsidRPr="003F1EAA" w:rsidRDefault="003B106E" w:rsidP="00560BD8">
            <w:pPr>
              <w:spacing w:after="0"/>
              <w:ind w:left="36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3F1EAA">
              <w:rPr>
                <w:rFonts w:asciiTheme="minorHAnsi" w:hAnsiTheme="minorHAnsi"/>
                <w:i/>
                <w:iCs/>
                <w:sz w:val="24"/>
                <w:szCs w:val="24"/>
              </w:rPr>
              <w:t>Słownie:</w:t>
            </w:r>
          </w:p>
          <w:p w14:paraId="661E8C4C" w14:textId="77777777" w:rsidR="003B106E" w:rsidRPr="003F1EAA" w:rsidRDefault="003B106E" w:rsidP="00560BD8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9B6FA5B" w14:textId="77368999" w:rsidR="003B106E" w:rsidRPr="003F1EAA" w:rsidRDefault="002C3892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Zaoferowana c</w:t>
      </w:r>
      <w:r w:rsidR="003B106E" w:rsidRPr="003F1EAA">
        <w:rPr>
          <w:rFonts w:asciiTheme="minorHAnsi" w:hAnsiTheme="minorHAnsi"/>
          <w:sz w:val="24"/>
          <w:szCs w:val="24"/>
        </w:rPr>
        <w:t>ena jest ceną ryczałtową i obejmuje wykonanie całego przedmiotu zamówienia opisanego w dokumentacji przetargowej.</w:t>
      </w:r>
    </w:p>
    <w:p w14:paraId="0B106724" w14:textId="3F20C904" w:rsidR="002A5969" w:rsidRPr="002A5969" w:rsidRDefault="002A5969" w:rsidP="009E713E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2A5969">
        <w:rPr>
          <w:rFonts w:asciiTheme="minorHAnsi" w:hAnsiTheme="minorHAnsi"/>
          <w:sz w:val="24"/>
          <w:szCs w:val="24"/>
        </w:rPr>
        <w:t xml:space="preserve">Oświadczamy, iż zapewnimy następujący stopień odzysku ciepła w systemie wentylacji </w:t>
      </w:r>
      <w:r w:rsidR="005939D4">
        <w:rPr>
          <w:rFonts w:asciiTheme="minorHAnsi" w:hAnsiTheme="minorHAnsi"/>
          <w:sz w:val="24"/>
          <w:szCs w:val="24"/>
        </w:rPr>
        <w:br/>
      </w:r>
      <w:r w:rsidRPr="002A5969">
        <w:rPr>
          <w:rFonts w:asciiTheme="minorHAnsi" w:hAnsiTheme="minorHAnsi"/>
          <w:sz w:val="24"/>
          <w:szCs w:val="24"/>
        </w:rPr>
        <w:t xml:space="preserve">i klimatyzacji: </w:t>
      </w:r>
      <w:r w:rsidRPr="005939D4">
        <w:rPr>
          <w:rFonts w:asciiTheme="minorHAnsi" w:hAnsiTheme="minorHAnsi"/>
          <w:b/>
          <w:bCs/>
          <w:sz w:val="24"/>
          <w:szCs w:val="24"/>
        </w:rPr>
        <w:t>do 60%/60-70%/powyżej 70%*.</w:t>
      </w:r>
    </w:p>
    <w:p w14:paraId="6BAF2C0E" w14:textId="5FF31242" w:rsidR="003B106E" w:rsidRPr="003F1EAA" w:rsidRDefault="002C3892" w:rsidP="003B106E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Oświadczamy, iż zrealizujemy przedmiot zamówienia w terminach wskazanych w specyfikacji istotnych warunków </w:t>
      </w:r>
      <w:r w:rsidR="00B42EBB">
        <w:rPr>
          <w:rFonts w:asciiTheme="minorHAnsi" w:hAnsiTheme="minorHAnsi"/>
          <w:sz w:val="24"/>
          <w:szCs w:val="24"/>
        </w:rPr>
        <w:t>zamówienia</w:t>
      </w:r>
      <w:r>
        <w:rPr>
          <w:rFonts w:asciiTheme="minorHAnsi" w:hAnsiTheme="minorHAnsi"/>
          <w:sz w:val="24"/>
          <w:szCs w:val="24"/>
        </w:rPr>
        <w:t>.</w:t>
      </w:r>
    </w:p>
    <w:p w14:paraId="571179C7" w14:textId="468486B0" w:rsidR="003B106E" w:rsidRPr="003F1EAA" w:rsidRDefault="00B42EBB" w:rsidP="003B106E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Oświadczamy, iż oferujemy t</w:t>
      </w:r>
      <w:r w:rsidR="003B106E" w:rsidRPr="003F1EAA">
        <w:rPr>
          <w:rFonts w:asciiTheme="minorHAnsi" w:hAnsiTheme="minorHAnsi"/>
        </w:rPr>
        <w:t>ermin gwarancji</w:t>
      </w:r>
      <w:r>
        <w:rPr>
          <w:rFonts w:asciiTheme="minorHAnsi" w:hAnsiTheme="minorHAnsi"/>
        </w:rPr>
        <w:t xml:space="preserve"> zgodnie z wymogami określonymi w specyfikacji istotnych warunków zamówienia.</w:t>
      </w:r>
    </w:p>
    <w:p w14:paraId="3090345E" w14:textId="77777777" w:rsidR="00B42EBB" w:rsidRDefault="003B106E" w:rsidP="00B42EBB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Oświadczamy, że zapoznaliśmy się ze Specyfikacją Istotnych Warunków Zamówienia oraz treścią umowy i nie  wnosimy do nich zastrzeżeń oraz, że uzyskaliśmy konieczne  informacje </w:t>
      </w:r>
      <w:r w:rsidRPr="003F1EAA">
        <w:rPr>
          <w:rFonts w:asciiTheme="minorHAnsi" w:hAnsiTheme="minorHAnsi"/>
          <w:sz w:val="24"/>
          <w:szCs w:val="24"/>
        </w:rPr>
        <w:br/>
        <w:t xml:space="preserve">i wyjaśnienia do przygotowania oferty. </w:t>
      </w:r>
    </w:p>
    <w:p w14:paraId="142ACB3D" w14:textId="27923F39" w:rsidR="003B106E" w:rsidRPr="00B42EBB" w:rsidRDefault="00B42EBB" w:rsidP="00B42EBB">
      <w:pPr>
        <w:numPr>
          <w:ilvl w:val="0"/>
          <w:numId w:val="8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42EBB">
        <w:rPr>
          <w:rFonts w:asciiTheme="minorHAnsi" w:hAnsiTheme="minorHAnsi"/>
          <w:sz w:val="24"/>
          <w:szCs w:val="24"/>
        </w:rPr>
        <w:t xml:space="preserve">Oświadczamy, iż </w:t>
      </w:r>
      <w:r w:rsidR="003B106E" w:rsidRPr="00B42EBB">
        <w:rPr>
          <w:rFonts w:asciiTheme="minorHAnsi" w:hAnsiTheme="minorHAnsi"/>
          <w:sz w:val="24"/>
          <w:szCs w:val="24"/>
        </w:rPr>
        <w:t>akceptujemy termin płatności wskazany we wzorze umowy.</w:t>
      </w:r>
    </w:p>
    <w:p w14:paraId="48C3AED7" w14:textId="77777777" w:rsidR="003B106E" w:rsidRPr="003F1EAA" w:rsidRDefault="003B106E" w:rsidP="003B106E">
      <w:pPr>
        <w:numPr>
          <w:ilvl w:val="0"/>
          <w:numId w:val="8"/>
        </w:numPr>
        <w:spacing w:after="120"/>
        <w:rPr>
          <w:rFonts w:asciiTheme="minorHAnsi" w:hAnsiTheme="minorHAnsi"/>
          <w:i/>
          <w:iCs/>
          <w:sz w:val="24"/>
          <w:szCs w:val="24"/>
          <w:u w:val="single"/>
        </w:rPr>
      </w:pPr>
      <w:r w:rsidRPr="003F1EAA">
        <w:rPr>
          <w:rFonts w:asciiTheme="minorHAnsi" w:hAnsiTheme="minorHAnsi"/>
          <w:sz w:val="24"/>
          <w:szCs w:val="24"/>
        </w:rPr>
        <w:t>Oświadczamy, że uważamy się związani ofertą przez 30 dni.</w:t>
      </w:r>
    </w:p>
    <w:p w14:paraId="16174A1F" w14:textId="77777777" w:rsidR="003B106E" w:rsidRPr="003F1EAA" w:rsidRDefault="003B106E" w:rsidP="003B106E">
      <w:pPr>
        <w:numPr>
          <w:ilvl w:val="0"/>
          <w:numId w:val="8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color w:val="000000"/>
          <w:sz w:val="24"/>
          <w:szCs w:val="24"/>
        </w:rPr>
        <w:t>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14:paraId="16833CD7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Informujemy, że wybór oferty nie będzie/będzie* prowadzić do powstania u Zamawiającego obowiązku podatkowego zgodnie z przepisami o podatku od towarów i usług, </w:t>
      </w:r>
    </w:p>
    <w:p w14:paraId="43C1B2B6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Rodzaj usługi, których świadczenie będzie prowadzić do powstania u Zamawiającego obowiązku podatkowego zgodnie z przepisami o podatku od towarów i usług (VAT):</w:t>
      </w:r>
    </w:p>
    <w:p w14:paraId="78F1C934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5D0DC54" w14:textId="64F13235" w:rsidR="003B106E" w:rsidRPr="003F1EAA" w:rsidRDefault="003B106E">
      <w:pPr>
        <w:pStyle w:val="Akapitzlist"/>
        <w:spacing w:before="120"/>
        <w:ind w:left="360"/>
        <w:jc w:val="both"/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68A1736E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lastRenderedPageBreak/>
        <w:t>Wartość ww. usług bez kwoty podatku od towarów i usług (VAT) wynosi: ……………………..PLN.</w:t>
      </w:r>
    </w:p>
    <w:p w14:paraId="14D638FA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Następujące zakresy rzeczowe wchodzące w przedmiot zamówienia zamierzamy zlecić następującym podwykonawcom: </w:t>
      </w:r>
    </w:p>
    <w:p w14:paraId="79548584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298"/>
      </w:tblGrid>
      <w:tr w:rsidR="003B106E" w:rsidRPr="003F1EAA" w14:paraId="3D177FAD" w14:textId="77777777" w:rsidTr="00560BD8">
        <w:tc>
          <w:tcPr>
            <w:tcW w:w="4625" w:type="dxa"/>
            <w:shd w:val="clear" w:color="auto" w:fill="auto"/>
          </w:tcPr>
          <w:p w14:paraId="3A9309B9" w14:textId="77777777" w:rsidR="003B106E" w:rsidRPr="003F1EAA" w:rsidRDefault="003B106E" w:rsidP="00560BD8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t>Podwykonawca (firma lub nazwa, adres)</w:t>
            </w:r>
          </w:p>
        </w:tc>
        <w:tc>
          <w:tcPr>
            <w:tcW w:w="4298" w:type="dxa"/>
            <w:shd w:val="clear" w:color="auto" w:fill="auto"/>
          </w:tcPr>
          <w:p w14:paraId="35E8BFEC" w14:textId="77777777" w:rsidR="003B106E" w:rsidRPr="003F1EAA" w:rsidRDefault="003B106E" w:rsidP="00560BD8">
            <w:pPr>
              <w:spacing w:before="120"/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t>Zakres rzeczowy</w:t>
            </w:r>
            <w:r w:rsidRPr="003F1EAA">
              <w:rPr>
                <w:rFonts w:asciiTheme="minorHAnsi" w:hAnsiTheme="minorHAnsi" w:cs="Arial"/>
                <w:bCs/>
                <w:sz w:val="24"/>
                <w:szCs w:val="24"/>
              </w:rPr>
              <w:br/>
            </w:r>
          </w:p>
        </w:tc>
      </w:tr>
      <w:tr w:rsidR="003B106E" w:rsidRPr="003F1EAA" w14:paraId="238A9FAE" w14:textId="77777777" w:rsidTr="00560BD8">
        <w:trPr>
          <w:trHeight w:val="837"/>
        </w:trPr>
        <w:tc>
          <w:tcPr>
            <w:tcW w:w="4625" w:type="dxa"/>
            <w:shd w:val="clear" w:color="auto" w:fill="auto"/>
          </w:tcPr>
          <w:p w14:paraId="4989D980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4869F28B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B106E" w:rsidRPr="003F1EAA" w14:paraId="28FE1927" w14:textId="77777777" w:rsidTr="00560BD8">
        <w:trPr>
          <w:trHeight w:val="848"/>
        </w:trPr>
        <w:tc>
          <w:tcPr>
            <w:tcW w:w="4625" w:type="dxa"/>
            <w:shd w:val="clear" w:color="auto" w:fill="auto"/>
          </w:tcPr>
          <w:p w14:paraId="181CA03E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1D3C2FAF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3B106E" w:rsidRPr="003F1EAA" w14:paraId="0AC157C9" w14:textId="77777777" w:rsidTr="00560BD8">
        <w:trPr>
          <w:trHeight w:val="833"/>
        </w:trPr>
        <w:tc>
          <w:tcPr>
            <w:tcW w:w="4625" w:type="dxa"/>
            <w:shd w:val="clear" w:color="auto" w:fill="auto"/>
          </w:tcPr>
          <w:p w14:paraId="3717B912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4298" w:type="dxa"/>
            <w:shd w:val="clear" w:color="auto" w:fill="auto"/>
          </w:tcPr>
          <w:p w14:paraId="2423C174" w14:textId="77777777" w:rsidR="003B106E" w:rsidRPr="003F1EAA" w:rsidRDefault="003B106E" w:rsidP="00560BD8">
            <w:pPr>
              <w:spacing w:before="120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365168ED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Nazwy (firmy) innych podmiotów na zasoby, których powołuje się na zasadach określonych w art.22a ust. 1 Ustawy PZP w celu wykazania spełnienia warunków udziału w postępowaniu:</w:t>
      </w:r>
    </w:p>
    <w:p w14:paraId="6C331AB2" w14:textId="2A88BA31" w:rsidR="003B106E" w:rsidRPr="003F1EAA" w:rsidRDefault="003B106E" w:rsidP="003B106E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940D41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Następujące informacje zawarte w naszej ofercie stanowią tajemnicę przedsiębiorstwa:</w:t>
      </w:r>
    </w:p>
    <w:p w14:paraId="6DCD7AB6" w14:textId="77777777" w:rsidR="003B106E" w:rsidRPr="003F1EAA" w:rsidRDefault="003B106E" w:rsidP="00C3405E">
      <w:pPr>
        <w:pStyle w:val="Akapitzlist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7EE97AF2" w14:textId="77777777" w:rsidR="003B106E" w:rsidRPr="003F1EAA" w:rsidRDefault="003B106E" w:rsidP="00C3405E">
      <w:pPr>
        <w:pStyle w:val="Akapitzlist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54106A10" w14:textId="77777777" w:rsidR="003B106E" w:rsidRPr="003F1EAA" w:rsidRDefault="003B106E" w:rsidP="003B106E">
      <w:pPr>
        <w:pStyle w:val="Akapitzlist"/>
        <w:spacing w:before="120" w:after="120"/>
        <w:ind w:left="357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Uzasadnienie zastrzeżenia ww. informacji jako tajemnicy przedsiębiorstwa zostało załączone do naszej oferty. </w:t>
      </w:r>
    </w:p>
    <w:p w14:paraId="52F931C9" w14:textId="52134087" w:rsidR="00B42EBB" w:rsidRDefault="00B42EBB" w:rsidP="00C3405E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="Arial"/>
          <w:bCs/>
        </w:rPr>
      </w:pPr>
      <w:r w:rsidRPr="00B42EBB">
        <w:rPr>
          <w:rFonts w:asciiTheme="minorHAnsi" w:hAnsiTheme="minorHAnsi" w:cs="Arial"/>
          <w:bCs/>
        </w:rPr>
        <w:t>Oświadczamy, iż nasza firma zalicza się/nie zalicza* się do sektora MŚP.</w:t>
      </w:r>
    </w:p>
    <w:p w14:paraId="6E8CE52A" w14:textId="2735B8A4" w:rsidR="003B106E" w:rsidRPr="003F1EAA" w:rsidRDefault="003B106E" w:rsidP="00C3405E">
      <w:pPr>
        <w:pStyle w:val="Akapitzlist"/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Wszelką korespondencję w sprawie niniejszego postępowania należy kierować na adres: adres skrzynki e-mail: </w:t>
      </w:r>
      <w:r w:rsidR="00CF0BB0" w:rsidRPr="003F1EAA">
        <w:rPr>
          <w:rFonts w:asciiTheme="minorHAnsi" w:hAnsiTheme="minorHAnsi" w:cs="Arial"/>
          <w:bCs/>
        </w:rPr>
        <w:t>……………….</w:t>
      </w:r>
      <w:r w:rsidRPr="003F1EAA">
        <w:rPr>
          <w:rFonts w:asciiTheme="minorHAnsi" w:hAnsiTheme="minorHAnsi" w:cs="Arial"/>
          <w:bCs/>
        </w:rPr>
        <w:t>...............................................................................................</w:t>
      </w:r>
    </w:p>
    <w:p w14:paraId="2E4065FC" w14:textId="77777777" w:rsidR="003B106E" w:rsidRPr="003F1EAA" w:rsidRDefault="003B106E" w:rsidP="003B106E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 xml:space="preserve">Osoba upoważniona do kontaktów: </w:t>
      </w:r>
    </w:p>
    <w:p w14:paraId="77953369" w14:textId="77777777" w:rsidR="003B106E" w:rsidRPr="003F1EAA" w:rsidRDefault="003B106E" w:rsidP="003B106E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..............................................................................</w:t>
      </w:r>
    </w:p>
    <w:p w14:paraId="31E22C32" w14:textId="77777777" w:rsidR="003B106E" w:rsidRPr="003F1EAA" w:rsidRDefault="003B106E" w:rsidP="003B106E">
      <w:pPr>
        <w:spacing w:before="120" w:after="120" w:line="240" w:lineRule="auto"/>
        <w:ind w:firstLine="329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tel./faks:.................................................................</w:t>
      </w:r>
    </w:p>
    <w:p w14:paraId="4CC6471D" w14:textId="77777777" w:rsidR="003B106E" w:rsidRPr="003F1EAA" w:rsidRDefault="003B106E" w:rsidP="003B106E">
      <w:pPr>
        <w:pStyle w:val="Akapitzlist"/>
        <w:numPr>
          <w:ilvl w:val="0"/>
          <w:numId w:val="8"/>
        </w:numPr>
        <w:tabs>
          <w:tab w:val="left" w:pos="426"/>
        </w:tabs>
        <w:spacing w:before="120" w:after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 xml:space="preserve">Oświadczenie Wykonawcy </w:t>
      </w:r>
      <w:r w:rsidRPr="003F1EAA">
        <w:rPr>
          <w:rFonts w:asciiTheme="minorHAnsi" w:hAnsiTheme="minorHAnsi" w:cs="Arial"/>
        </w:rPr>
        <w:t>w zakresie wypełnienia obowiązków informacyjnych przewidzianych w art. 13 lub art. 14 RODO:</w:t>
      </w:r>
    </w:p>
    <w:p w14:paraId="6DA31247" w14:textId="479F4B84" w:rsidR="003B106E" w:rsidRPr="003F1EAA" w:rsidRDefault="003B106E" w:rsidP="003B106E">
      <w:pPr>
        <w:pStyle w:val="NormalnyWeb"/>
        <w:spacing w:before="120" w:beforeAutospacing="0" w:after="120" w:afterAutospacing="0"/>
        <w:ind w:firstLine="1"/>
        <w:jc w:val="both"/>
      </w:pPr>
      <w:r w:rsidRPr="003F1EAA">
        <w:rPr>
          <w:rFonts w:asciiTheme="minorHAnsi" w:hAnsiTheme="minorHAnsi" w:cs="Arial"/>
          <w:color w:val="000000"/>
        </w:rPr>
        <w:t>Oświadczam, że wypełniłem obowiązki informacyjne przewidziane w art. 13 lub art. 14 RODO</w:t>
      </w:r>
      <w:r w:rsidRPr="003F1EAA">
        <w:rPr>
          <w:rFonts w:asciiTheme="minorHAnsi" w:hAnsiTheme="minorHAnsi" w:cs="Arial"/>
          <w:color w:val="000000"/>
          <w:vertAlign w:val="superscript"/>
        </w:rPr>
        <w:t>1)</w:t>
      </w:r>
      <w:r w:rsidRPr="003F1EAA">
        <w:rPr>
          <w:rFonts w:asciiTheme="minorHAnsi" w:hAnsiTheme="minorHAnsi" w:cs="Arial"/>
          <w:color w:val="000000"/>
        </w:rPr>
        <w:t xml:space="preserve"> wobec osób fizycznych, </w:t>
      </w:r>
      <w:r w:rsidRPr="003F1EAA">
        <w:rPr>
          <w:rFonts w:asciiTheme="minorHAnsi" w:hAnsiTheme="minorHAnsi" w:cs="Arial"/>
        </w:rPr>
        <w:t>od których dane osobowe bezpośrednio lub pośrednio pozyskałem</w:t>
      </w:r>
      <w:r w:rsidRPr="003F1EAA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3F1EAA">
        <w:rPr>
          <w:rFonts w:asciiTheme="minorHAnsi" w:hAnsiTheme="minorHAnsi" w:cs="Arial"/>
        </w:rPr>
        <w:t>.*</w:t>
      </w:r>
      <w:r w:rsidR="00B42EBB">
        <w:rPr>
          <w:rFonts w:asciiTheme="minorHAnsi" w:hAnsiTheme="minorHAnsi" w:cs="Arial"/>
        </w:rPr>
        <w:t>*</w:t>
      </w:r>
    </w:p>
    <w:p w14:paraId="24011978" w14:textId="77777777" w:rsidR="003B106E" w:rsidRPr="003F1EAA" w:rsidRDefault="003B106E" w:rsidP="003B106E">
      <w:pPr>
        <w:numPr>
          <w:ilvl w:val="0"/>
          <w:numId w:val="8"/>
        </w:numPr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lastRenderedPageBreak/>
        <w:t>Osoby uprawnione  do podpisywania oferty/zawarcia umowy: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30"/>
        <w:gridCol w:w="2410"/>
        <w:gridCol w:w="2084"/>
        <w:gridCol w:w="2218"/>
      </w:tblGrid>
      <w:tr w:rsidR="003B106E" w:rsidRPr="003F1EAA" w14:paraId="1BBA0916" w14:textId="77777777" w:rsidTr="00560BD8">
        <w:tc>
          <w:tcPr>
            <w:tcW w:w="2630" w:type="dxa"/>
            <w:vAlign w:val="center"/>
          </w:tcPr>
          <w:p w14:paraId="593AC4D1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Zakres umocowania</w:t>
            </w:r>
          </w:p>
        </w:tc>
        <w:tc>
          <w:tcPr>
            <w:tcW w:w="2410" w:type="dxa"/>
            <w:vAlign w:val="center"/>
          </w:tcPr>
          <w:p w14:paraId="3E9D76EB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39E7EBEA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Stanowisko</w:t>
            </w:r>
          </w:p>
        </w:tc>
        <w:tc>
          <w:tcPr>
            <w:tcW w:w="2218" w:type="dxa"/>
            <w:vAlign w:val="center"/>
          </w:tcPr>
          <w:p w14:paraId="115241FC" w14:textId="77777777" w:rsidR="003B106E" w:rsidRPr="003F1EAA" w:rsidRDefault="003B106E" w:rsidP="00560BD8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 xml:space="preserve">Podstawa prawna </w:t>
            </w:r>
          </w:p>
        </w:tc>
      </w:tr>
      <w:tr w:rsidR="003B106E" w:rsidRPr="003F1EAA" w14:paraId="0E8C4649" w14:textId="77777777" w:rsidTr="00560BD8">
        <w:trPr>
          <w:trHeight w:val="851"/>
        </w:trPr>
        <w:tc>
          <w:tcPr>
            <w:tcW w:w="2630" w:type="dxa"/>
            <w:vAlign w:val="center"/>
          </w:tcPr>
          <w:p w14:paraId="4AFB4EBC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Podpisanie oferty</w:t>
            </w:r>
          </w:p>
        </w:tc>
        <w:tc>
          <w:tcPr>
            <w:tcW w:w="2410" w:type="dxa"/>
            <w:vAlign w:val="center"/>
          </w:tcPr>
          <w:p w14:paraId="26084F8D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7E0921D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6D523DB8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716BE39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B106E" w:rsidRPr="003F1EAA" w14:paraId="659EC507" w14:textId="77777777" w:rsidTr="00560BD8">
        <w:trPr>
          <w:trHeight w:val="851"/>
        </w:trPr>
        <w:tc>
          <w:tcPr>
            <w:tcW w:w="2630" w:type="dxa"/>
            <w:vAlign w:val="center"/>
          </w:tcPr>
          <w:p w14:paraId="36710D20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F1EAA">
              <w:rPr>
                <w:rFonts w:asciiTheme="minorHAnsi" w:hAnsiTheme="minorHAnsi"/>
                <w:sz w:val="24"/>
                <w:szCs w:val="24"/>
              </w:rPr>
              <w:t>Zawarcie umowy</w:t>
            </w:r>
          </w:p>
        </w:tc>
        <w:tc>
          <w:tcPr>
            <w:tcW w:w="2410" w:type="dxa"/>
            <w:vAlign w:val="center"/>
          </w:tcPr>
          <w:p w14:paraId="2A115DB7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77450E31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14:paraId="2F3E7067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</w:tcPr>
          <w:p w14:paraId="096AE9FA" w14:textId="77777777" w:rsidR="003B106E" w:rsidRPr="003F1EAA" w:rsidRDefault="003B106E" w:rsidP="00560BD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F99A00" w14:textId="77777777" w:rsidR="003B106E" w:rsidRPr="003F1EAA" w:rsidRDefault="003B106E" w:rsidP="003B106E">
      <w:pPr>
        <w:autoSpaceDE w:val="0"/>
        <w:autoSpaceDN w:val="0"/>
        <w:adjustRightInd w:val="0"/>
        <w:rPr>
          <w:rFonts w:asciiTheme="minorHAnsi" w:hAnsiTheme="minorHAnsi" w:cs="Bookman Old Style"/>
          <w:color w:val="000000"/>
          <w:sz w:val="24"/>
          <w:szCs w:val="24"/>
        </w:rPr>
      </w:pPr>
    </w:p>
    <w:p w14:paraId="0095C087" w14:textId="77777777" w:rsidR="003B106E" w:rsidRPr="003F1EAA" w:rsidRDefault="003B106E" w:rsidP="003B106E">
      <w:pPr>
        <w:pStyle w:val="Akapitzlist"/>
        <w:numPr>
          <w:ilvl w:val="0"/>
          <w:numId w:val="8"/>
        </w:numPr>
        <w:spacing w:before="12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Załącznikami do niniejszej oferty są:</w:t>
      </w:r>
    </w:p>
    <w:p w14:paraId="0C07BC4F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1FCFDE32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48BEBB0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6DD6DA9" w14:textId="77777777" w:rsidR="003B106E" w:rsidRPr="003F1EAA" w:rsidRDefault="003B106E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  <w:r w:rsidRPr="003F1EAA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</w:p>
    <w:p w14:paraId="0F7E5704" w14:textId="77777777" w:rsidR="003B3EAC" w:rsidRPr="003F1EAA" w:rsidRDefault="003B3EAC" w:rsidP="003B106E">
      <w:pPr>
        <w:pStyle w:val="Akapitzlist"/>
        <w:spacing w:before="120"/>
        <w:ind w:left="360"/>
        <w:jc w:val="both"/>
        <w:rPr>
          <w:rFonts w:asciiTheme="minorHAnsi" w:hAnsiTheme="minorHAnsi" w:cs="Arial"/>
          <w:bCs/>
        </w:rPr>
      </w:pPr>
    </w:p>
    <w:p w14:paraId="2DD362D5" w14:textId="77777777" w:rsidR="003B106E" w:rsidRPr="003F1EAA" w:rsidRDefault="003B106E" w:rsidP="003B106E">
      <w:pPr>
        <w:numPr>
          <w:ilvl w:val="0"/>
          <w:numId w:val="8"/>
        </w:numPr>
        <w:spacing w:after="120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>Oferta składa się z ..................stron.</w:t>
      </w:r>
    </w:p>
    <w:p w14:paraId="2183613E" w14:textId="77777777" w:rsidR="003B106E" w:rsidRPr="003F1EAA" w:rsidRDefault="003B106E" w:rsidP="003B106E">
      <w:pPr>
        <w:spacing w:after="120"/>
        <w:ind w:left="284" w:hanging="284"/>
        <w:rPr>
          <w:rFonts w:asciiTheme="minorHAnsi" w:hAnsiTheme="minorHAnsi"/>
          <w:sz w:val="24"/>
          <w:szCs w:val="24"/>
        </w:rPr>
      </w:pPr>
      <w:r w:rsidRPr="003F1EAA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48365586" w14:textId="77777777" w:rsidR="003B106E" w:rsidRPr="003F1EAA" w:rsidRDefault="003B106E" w:rsidP="003B106E">
      <w:pPr>
        <w:spacing w:after="0"/>
        <w:rPr>
          <w:rFonts w:asciiTheme="minorHAnsi" w:hAnsiTheme="minorHAnsi"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>………………………………                         ………………………………………………                                         ……………………………………..</w:t>
      </w:r>
    </w:p>
    <w:p w14:paraId="677BD2E3" w14:textId="77777777" w:rsidR="003B106E" w:rsidRPr="003F1EAA" w:rsidRDefault="003B106E" w:rsidP="003B106E">
      <w:pPr>
        <w:spacing w:after="0"/>
        <w:rPr>
          <w:rFonts w:asciiTheme="minorHAnsi" w:hAnsiTheme="minorHAnsi"/>
          <w:i/>
          <w:iCs/>
          <w:sz w:val="20"/>
          <w:szCs w:val="20"/>
        </w:rPr>
      </w:pPr>
      <w:r w:rsidRPr="003F1EAA">
        <w:rPr>
          <w:rFonts w:asciiTheme="minorHAnsi" w:hAnsiTheme="minorHAnsi"/>
          <w:sz w:val="20"/>
          <w:szCs w:val="20"/>
        </w:rPr>
        <w:t xml:space="preserve">              (data)</w:t>
      </w:r>
      <w:r w:rsidRPr="003F1EAA">
        <w:rPr>
          <w:rFonts w:asciiTheme="minorHAnsi" w:hAnsiTheme="minorHAnsi"/>
          <w:sz w:val="20"/>
          <w:szCs w:val="20"/>
          <w:vertAlign w:val="superscript"/>
        </w:rPr>
        <w:t xml:space="preserve">                                            </w:t>
      </w:r>
      <w:r w:rsidRPr="003F1EAA">
        <w:rPr>
          <w:rFonts w:asciiTheme="minorHAnsi" w:hAnsiTheme="minorHAnsi"/>
          <w:i/>
          <w:iCs/>
          <w:sz w:val="20"/>
          <w:szCs w:val="20"/>
        </w:rPr>
        <w:t>Imię i nazwisko osoby/osób uprawnionej/-                                  (podpis i pieczęć)</w:t>
      </w:r>
    </w:p>
    <w:p w14:paraId="4DDB4A61" w14:textId="7746F22F" w:rsidR="003B106E" w:rsidRPr="003F1EAA" w:rsidRDefault="003B106E" w:rsidP="00C3405E">
      <w:pPr>
        <w:spacing w:after="0"/>
        <w:rPr>
          <w:rFonts w:asciiTheme="minorHAnsi" w:hAnsiTheme="minorHAnsi"/>
          <w:b/>
          <w:bCs/>
          <w:i/>
          <w:sz w:val="28"/>
          <w:szCs w:val="28"/>
        </w:rPr>
      </w:pPr>
      <w:r w:rsidRPr="003F1EAA">
        <w:rPr>
          <w:rFonts w:asciiTheme="minorHAnsi" w:hAnsiTheme="minorHAnsi"/>
          <w:i/>
          <w:iCs/>
          <w:sz w:val="20"/>
          <w:szCs w:val="20"/>
        </w:rPr>
        <w:t xml:space="preserve">                                                              </w:t>
      </w:r>
      <w:proofErr w:type="spellStart"/>
      <w:r w:rsidRPr="003F1EAA">
        <w:rPr>
          <w:rFonts w:asciiTheme="minorHAnsi" w:hAnsiTheme="minorHAnsi"/>
          <w:i/>
          <w:iCs/>
          <w:sz w:val="20"/>
          <w:szCs w:val="20"/>
        </w:rPr>
        <w:t>ych</w:t>
      </w:r>
      <w:proofErr w:type="spellEnd"/>
      <w:r w:rsidRPr="003F1EAA">
        <w:rPr>
          <w:rFonts w:asciiTheme="minorHAnsi" w:hAnsiTheme="minorHAnsi"/>
          <w:i/>
          <w:iCs/>
          <w:sz w:val="20"/>
          <w:szCs w:val="20"/>
        </w:rPr>
        <w:t xml:space="preserve"> do reprezentacji Wykonawc</w:t>
      </w:r>
      <w:r w:rsidR="00E34720" w:rsidRPr="003F1EAA">
        <w:rPr>
          <w:rFonts w:asciiTheme="minorHAnsi" w:hAnsiTheme="minorHAnsi"/>
          <w:bCs/>
          <w:sz w:val="20"/>
          <w:szCs w:val="20"/>
        </w:rPr>
        <w:t>y</w:t>
      </w:r>
    </w:p>
    <w:p w14:paraId="590CDA38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10756F01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3BC615E5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4D7343D2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00B60B53" w14:textId="77777777" w:rsidR="00A2211B" w:rsidRPr="003F1EAA" w:rsidRDefault="00A2211B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</w:p>
    <w:p w14:paraId="70C14A52" w14:textId="77777777" w:rsidR="003B106E" w:rsidRPr="003F1EAA" w:rsidRDefault="003B106E" w:rsidP="003B106E">
      <w:pPr>
        <w:spacing w:after="0" w:line="240" w:lineRule="auto"/>
        <w:jc w:val="both"/>
        <w:rPr>
          <w:rFonts w:asciiTheme="minorHAnsi" w:hAnsiTheme="minorHAnsi" w:cs="Arial"/>
          <w:color w:val="000000"/>
          <w:lang w:eastAsia="pl-PL"/>
        </w:rPr>
      </w:pPr>
      <w:r w:rsidRPr="003F1EAA">
        <w:rPr>
          <w:rFonts w:asciiTheme="minorHAnsi" w:hAnsiTheme="minorHAnsi" w:cs="Arial"/>
          <w:color w:val="000000"/>
          <w:lang w:eastAsia="pl-PL"/>
        </w:rPr>
        <w:t>______________________________</w:t>
      </w:r>
    </w:p>
    <w:p w14:paraId="424D18E3" w14:textId="77777777" w:rsidR="003B106E" w:rsidRPr="003F1EAA" w:rsidRDefault="003B106E" w:rsidP="003B106E">
      <w:pPr>
        <w:spacing w:after="0" w:line="240" w:lineRule="auto"/>
        <w:ind w:left="142" w:hanging="142"/>
        <w:jc w:val="both"/>
        <w:rPr>
          <w:rFonts w:asciiTheme="minorHAnsi" w:hAnsiTheme="minorHAnsi" w:cs="Arial"/>
          <w:sz w:val="16"/>
          <w:szCs w:val="16"/>
          <w:lang w:eastAsia="pl-PL"/>
        </w:rPr>
      </w:pPr>
    </w:p>
    <w:p w14:paraId="22C081ED" w14:textId="77777777" w:rsidR="003B106E" w:rsidRPr="003F1EAA" w:rsidRDefault="003B106E" w:rsidP="003B106E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3F1EAA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3F1EAA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Pr="003F1EAA">
        <w:rPr>
          <w:rFonts w:asciiTheme="minorHAnsi" w:hAnsiTheme="minorHAnsi" w:cs="Arial"/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074C95B" w14:textId="5E5E3A17" w:rsidR="00B42EBB" w:rsidRPr="00B42EBB" w:rsidRDefault="00B42EBB" w:rsidP="00B42EBB">
      <w:pPr>
        <w:spacing w:after="0"/>
        <w:ind w:left="142" w:hanging="142"/>
        <w:jc w:val="both"/>
        <w:rPr>
          <w:rFonts w:asciiTheme="minorHAnsi" w:hAnsiTheme="minorHAnsi" w:cs="Arial"/>
          <w:bCs/>
          <w:sz w:val="18"/>
          <w:szCs w:val="18"/>
          <w:lang w:eastAsia="pl-PL"/>
        </w:rPr>
      </w:pPr>
      <w:r w:rsidRPr="00B42EBB">
        <w:rPr>
          <w:rFonts w:asciiTheme="minorHAnsi" w:hAnsiTheme="minorHAnsi" w:cs="Arial"/>
          <w:bCs/>
          <w:sz w:val="18"/>
          <w:szCs w:val="18"/>
          <w:lang w:eastAsia="pl-PL"/>
        </w:rPr>
        <w:t>*niepotrzebne skreślić</w:t>
      </w:r>
    </w:p>
    <w:p w14:paraId="4D63A3DB" w14:textId="5FE763D0" w:rsidR="003B106E" w:rsidRDefault="003B106E" w:rsidP="003B106E">
      <w:pPr>
        <w:spacing w:after="0"/>
        <w:ind w:left="142" w:hanging="142"/>
        <w:jc w:val="both"/>
        <w:rPr>
          <w:rFonts w:asciiTheme="minorHAnsi" w:hAnsiTheme="minorHAnsi" w:cs="Arial"/>
          <w:b/>
          <w:sz w:val="18"/>
          <w:szCs w:val="18"/>
          <w:u w:val="single"/>
          <w:lang w:eastAsia="pl-PL"/>
        </w:rPr>
      </w:pPr>
      <w:r w:rsidRPr="003F1EAA">
        <w:rPr>
          <w:rFonts w:asciiTheme="minorHAnsi" w:hAnsiTheme="minorHAnsi" w:cs="Arial"/>
          <w:color w:val="000000"/>
          <w:sz w:val="18"/>
          <w:szCs w:val="18"/>
          <w:lang w:eastAsia="pl-PL"/>
        </w:rPr>
        <w:t>*</w:t>
      </w:r>
      <w:r w:rsidR="00B42EBB">
        <w:rPr>
          <w:rFonts w:asciiTheme="minorHAnsi" w:hAnsiTheme="minorHAnsi" w:cs="Arial"/>
          <w:color w:val="000000"/>
          <w:sz w:val="18"/>
          <w:szCs w:val="18"/>
          <w:lang w:eastAsia="pl-PL"/>
        </w:rPr>
        <w:t>*</w:t>
      </w:r>
      <w:r w:rsidRPr="003F1EAA">
        <w:rPr>
          <w:rFonts w:asciiTheme="minorHAnsi" w:hAnsiTheme="minorHAnsi" w:cs="Arial"/>
          <w:color w:val="000000"/>
          <w:sz w:val="18"/>
          <w:szCs w:val="18"/>
          <w:lang w:eastAsia="pl-PL"/>
        </w:rPr>
        <w:t xml:space="preserve"> W przypadku, gdy Wykonawca </w:t>
      </w:r>
      <w:r w:rsidRPr="003F1EAA">
        <w:rPr>
          <w:rFonts w:asciiTheme="minorHAnsi" w:hAnsiTheme="minorHAnsi" w:cs="Arial"/>
          <w:sz w:val="18"/>
          <w:szCs w:val="18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3F1EAA">
        <w:rPr>
          <w:rFonts w:asciiTheme="minorHAnsi" w:hAnsiTheme="minorHAnsi" w:cs="Arial"/>
          <w:b/>
          <w:sz w:val="18"/>
          <w:szCs w:val="18"/>
          <w:u w:val="single"/>
          <w:lang w:eastAsia="pl-PL"/>
        </w:rPr>
        <w:t>(należy przekreślić oświadczenie).</w:t>
      </w:r>
    </w:p>
    <w:p w14:paraId="538DD08C" w14:textId="77777777" w:rsidR="003B106E" w:rsidRPr="003F1EAA" w:rsidRDefault="003B106E" w:rsidP="00C3405E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/>
          <w:sz w:val="24"/>
          <w:szCs w:val="24"/>
        </w:rPr>
      </w:pPr>
    </w:p>
    <w:p w14:paraId="623F6EE8" w14:textId="77777777" w:rsidR="00C22B97" w:rsidRPr="003F1EAA" w:rsidRDefault="00C22B97" w:rsidP="003D1041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</w:p>
    <w:p w14:paraId="41B727CC" w14:textId="77777777" w:rsidR="00C17BD2" w:rsidRPr="003D1041" w:rsidRDefault="00C17BD2" w:rsidP="006E4D3B">
      <w:pPr>
        <w:rPr>
          <w:rFonts w:asciiTheme="minorHAnsi" w:hAnsiTheme="minorHAnsi" w:cs="Calibri"/>
          <w:sz w:val="24"/>
          <w:szCs w:val="24"/>
        </w:rPr>
      </w:pPr>
      <w:bookmarkStart w:id="1" w:name="page2"/>
      <w:bookmarkStart w:id="2" w:name="page4"/>
      <w:bookmarkStart w:id="3" w:name="page8"/>
      <w:bookmarkStart w:id="4" w:name="page10"/>
      <w:bookmarkStart w:id="5" w:name="page12"/>
      <w:bookmarkStart w:id="6" w:name="page15"/>
      <w:bookmarkEnd w:id="1"/>
      <w:bookmarkEnd w:id="2"/>
      <w:bookmarkEnd w:id="3"/>
      <w:bookmarkEnd w:id="4"/>
      <w:bookmarkEnd w:id="5"/>
      <w:bookmarkEnd w:id="6"/>
    </w:p>
    <w:sectPr w:rsidR="00C17BD2" w:rsidRPr="003D1041" w:rsidSect="00FD2A0B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D983" w14:textId="77777777" w:rsidR="00F713B7" w:rsidRDefault="00F713B7" w:rsidP="002E30C2">
      <w:pPr>
        <w:spacing w:after="0" w:line="240" w:lineRule="auto"/>
      </w:pPr>
      <w:r>
        <w:separator/>
      </w:r>
    </w:p>
  </w:endnote>
  <w:endnote w:type="continuationSeparator" w:id="0">
    <w:p w14:paraId="7ED795AB" w14:textId="77777777" w:rsidR="00F713B7" w:rsidRDefault="00F713B7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60B3C" w14:textId="154B24F5" w:rsidR="007C7907" w:rsidRDefault="007C7907" w:rsidP="00C3405E">
    <w:pPr>
      <w:pStyle w:val="Stopka"/>
      <w:jc w:val="right"/>
    </w:pPr>
    <w:r w:rsidRPr="00420B11">
      <w:rPr>
        <w:noProof/>
        <w:lang w:eastAsia="pl-PL"/>
      </w:rPr>
      <w:drawing>
        <wp:inline distT="0" distB="0" distL="0" distR="0" wp14:anchorId="60713A0F" wp14:editId="72CD2C7C">
          <wp:extent cx="5234940" cy="800100"/>
          <wp:effectExtent l="0" t="0" r="3810" b="0"/>
          <wp:docPr id="5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190E">
      <w:t xml:space="preserve"> </w:t>
    </w:r>
    <w:sdt>
      <w:sdtPr>
        <w:rPr>
          <w:i/>
          <w:sz w:val="20"/>
          <w:szCs w:val="20"/>
        </w:rPr>
        <w:id w:val="1403490852"/>
        <w:docPartObj>
          <w:docPartGallery w:val="Page Numbers (Bottom of Page)"/>
          <w:docPartUnique/>
        </w:docPartObj>
      </w:sdtPr>
      <w:sdtEndPr>
        <w:rPr>
          <w:i w:val="0"/>
        </w:rPr>
      </w:sdtEndPr>
      <w:sdtContent>
        <w:r w:rsidRPr="0099190E">
          <w:rPr>
            <w:sz w:val="20"/>
            <w:szCs w:val="20"/>
          </w:rPr>
          <w:fldChar w:fldCharType="begin"/>
        </w:r>
        <w:r w:rsidRPr="0099190E">
          <w:rPr>
            <w:sz w:val="20"/>
            <w:szCs w:val="20"/>
          </w:rPr>
          <w:instrText>PAGE   \* MERGEFORMAT</w:instrText>
        </w:r>
        <w:r w:rsidRPr="0099190E">
          <w:rPr>
            <w:sz w:val="20"/>
            <w:szCs w:val="20"/>
          </w:rPr>
          <w:fldChar w:fldCharType="separate"/>
        </w:r>
        <w:r w:rsidR="006E4D3B">
          <w:rPr>
            <w:noProof/>
            <w:sz w:val="20"/>
            <w:szCs w:val="20"/>
          </w:rPr>
          <w:t>4</w:t>
        </w:r>
        <w:r w:rsidRPr="0099190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D263" w14:textId="77777777" w:rsidR="007C7907" w:rsidRPr="0090782D" w:rsidRDefault="007C7907" w:rsidP="0090782D">
    <w:pPr>
      <w:pStyle w:val="Stopka"/>
      <w:jc w:val="center"/>
    </w:pPr>
    <w:r w:rsidRPr="00420B11">
      <w:rPr>
        <w:noProof/>
        <w:lang w:eastAsia="pl-PL"/>
      </w:rPr>
      <w:drawing>
        <wp:inline distT="0" distB="0" distL="0" distR="0" wp14:anchorId="38C9A708" wp14:editId="2B19B5CC">
          <wp:extent cx="5234940" cy="800100"/>
          <wp:effectExtent l="0" t="0" r="3810" b="0"/>
          <wp:docPr id="1" name="Obraz 22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49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9527" w14:textId="77777777" w:rsidR="00F713B7" w:rsidRDefault="00F713B7" w:rsidP="002E30C2">
      <w:pPr>
        <w:spacing w:after="0" w:line="240" w:lineRule="auto"/>
      </w:pPr>
      <w:r>
        <w:separator/>
      </w:r>
    </w:p>
  </w:footnote>
  <w:footnote w:type="continuationSeparator" w:id="0">
    <w:p w14:paraId="56A8E358" w14:textId="77777777" w:rsidR="00F713B7" w:rsidRDefault="00F713B7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88FA5" w14:textId="77777777" w:rsidR="007C7907" w:rsidRPr="00C50F57" w:rsidRDefault="007C7907" w:rsidP="00FD2A0B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 wp14:anchorId="5DFAAD31" wp14:editId="74D31248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7B8B886D" w14:textId="78A2831B" w:rsidR="007C7907" w:rsidRPr="00C50F57" w:rsidRDefault="007C7907" w:rsidP="00C3405E">
    <w:pPr>
      <w:pStyle w:val="Nagwek"/>
      <w:tabs>
        <w:tab w:val="clear" w:pos="4536"/>
        <w:tab w:val="clear" w:pos="9072"/>
        <w:tab w:val="left" w:pos="5655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  <w:r>
      <w:rPr>
        <w:rFonts w:ascii="Century Gothic" w:hAnsi="Century Gothic"/>
        <w:b/>
        <w:spacing w:val="10"/>
      </w:rPr>
      <w:tab/>
    </w:r>
  </w:p>
  <w:p w14:paraId="32FDB57C" w14:textId="77777777" w:rsidR="007C7907" w:rsidRDefault="007C7907" w:rsidP="00FD2A0B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4A282180" w14:textId="77777777" w:rsidR="007C7907" w:rsidRPr="00A272F6" w:rsidRDefault="007C7907" w:rsidP="00FD2A0B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56885F4F" w14:textId="77777777" w:rsidR="007C7907" w:rsidRDefault="007C79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0C4E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 wp14:anchorId="4430857C" wp14:editId="147DCA61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14:paraId="2540F5E9" w14:textId="77777777" w:rsidR="007C7907" w:rsidRPr="00C50F5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14:paraId="4826C2F0" w14:textId="77777777" w:rsidR="007C7907" w:rsidRDefault="007C7907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14:paraId="12113C1E" w14:textId="77777777" w:rsidR="007C7907" w:rsidRPr="00A272F6" w:rsidRDefault="007C7907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14:paraId="3A3C16F4" w14:textId="77777777" w:rsidR="007C7907" w:rsidRDefault="007C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8B699EA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lang w:val="e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lang w:val="e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lang w:val="e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11" w15:restartNumberingAfterBreak="0">
    <w:nsid w:val="001B2F42"/>
    <w:multiLevelType w:val="hybridMultilevel"/>
    <w:tmpl w:val="54C2E830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DADC9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2" w:tplc="60CCDAE4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cs="Times New Roman" w:hint="default"/>
        <w:b w:val="0"/>
        <w:bCs w:val="0"/>
        <w:i w:val="0"/>
        <w:iCs w:val="0"/>
      </w:rPr>
    </w:lvl>
    <w:lvl w:ilvl="3" w:tplc="F9CA72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4919AB"/>
    <w:multiLevelType w:val="hybridMultilevel"/>
    <w:tmpl w:val="DEAC1CD6"/>
    <w:lvl w:ilvl="0" w:tplc="4C3E33D0">
      <w:start w:val="1"/>
      <w:numFmt w:val="lowerLetter"/>
      <w:lvlText w:val="%1)"/>
      <w:lvlJc w:val="left"/>
      <w:pPr>
        <w:tabs>
          <w:tab w:val="num" w:pos="2669"/>
        </w:tabs>
        <w:ind w:left="26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13" w15:restartNumberingAfterBreak="0">
    <w:nsid w:val="00695CAD"/>
    <w:multiLevelType w:val="hybridMultilevel"/>
    <w:tmpl w:val="A8F405C4"/>
    <w:lvl w:ilvl="0" w:tplc="A31E507A">
      <w:start w:val="1"/>
      <w:numFmt w:val="decimal"/>
      <w:lvlText w:val="%1."/>
      <w:lvlJc w:val="left"/>
      <w:pPr>
        <w:ind w:left="538" w:hanging="280"/>
      </w:pPr>
      <w:rPr>
        <w:rFonts w:hint="default"/>
        <w:b w:val="0"/>
        <w:w w:val="104"/>
      </w:rPr>
    </w:lvl>
    <w:lvl w:ilvl="1" w:tplc="6A247DBA">
      <w:start w:val="1"/>
      <w:numFmt w:val="lowerLetter"/>
      <w:lvlText w:val="%2)"/>
      <w:lvlJc w:val="left"/>
      <w:pPr>
        <w:ind w:left="829" w:hanging="404"/>
        <w:jc w:val="right"/>
      </w:pPr>
      <w:rPr>
        <w:rFonts w:hint="default"/>
        <w:w w:val="104"/>
      </w:rPr>
    </w:lvl>
    <w:lvl w:ilvl="2" w:tplc="E39ECCF2">
      <w:numFmt w:val="bullet"/>
      <w:lvlText w:val="•"/>
      <w:lvlJc w:val="left"/>
      <w:pPr>
        <w:ind w:left="1758" w:hanging="404"/>
      </w:pPr>
      <w:rPr>
        <w:rFonts w:hint="default"/>
      </w:rPr>
    </w:lvl>
    <w:lvl w:ilvl="3" w:tplc="E8B295FE">
      <w:numFmt w:val="bullet"/>
      <w:lvlText w:val="•"/>
      <w:lvlJc w:val="left"/>
      <w:pPr>
        <w:ind w:left="2697" w:hanging="404"/>
      </w:pPr>
      <w:rPr>
        <w:rFonts w:hint="default"/>
      </w:rPr>
    </w:lvl>
    <w:lvl w:ilvl="4" w:tplc="C6AC3BC6">
      <w:numFmt w:val="bullet"/>
      <w:lvlText w:val="•"/>
      <w:lvlJc w:val="left"/>
      <w:pPr>
        <w:ind w:left="3636" w:hanging="404"/>
      </w:pPr>
      <w:rPr>
        <w:rFonts w:hint="default"/>
      </w:rPr>
    </w:lvl>
    <w:lvl w:ilvl="5" w:tplc="A5146408">
      <w:numFmt w:val="bullet"/>
      <w:lvlText w:val="•"/>
      <w:lvlJc w:val="left"/>
      <w:pPr>
        <w:ind w:left="4575" w:hanging="404"/>
      </w:pPr>
      <w:rPr>
        <w:rFonts w:hint="default"/>
      </w:rPr>
    </w:lvl>
    <w:lvl w:ilvl="6" w:tplc="F41696B0">
      <w:numFmt w:val="bullet"/>
      <w:lvlText w:val="•"/>
      <w:lvlJc w:val="left"/>
      <w:pPr>
        <w:ind w:left="5514" w:hanging="404"/>
      </w:pPr>
      <w:rPr>
        <w:rFonts w:hint="default"/>
      </w:rPr>
    </w:lvl>
    <w:lvl w:ilvl="7" w:tplc="78C24E24">
      <w:numFmt w:val="bullet"/>
      <w:lvlText w:val="•"/>
      <w:lvlJc w:val="left"/>
      <w:pPr>
        <w:ind w:left="6453" w:hanging="404"/>
      </w:pPr>
      <w:rPr>
        <w:rFonts w:hint="default"/>
      </w:rPr>
    </w:lvl>
    <w:lvl w:ilvl="8" w:tplc="207A5CFC">
      <w:numFmt w:val="bullet"/>
      <w:lvlText w:val="•"/>
      <w:lvlJc w:val="left"/>
      <w:pPr>
        <w:ind w:left="7391" w:hanging="404"/>
      </w:pPr>
      <w:rPr>
        <w:rFonts w:hint="default"/>
      </w:rPr>
    </w:lvl>
  </w:abstractNum>
  <w:abstractNum w:abstractNumId="14" w15:restartNumberingAfterBreak="0">
    <w:nsid w:val="011355FD"/>
    <w:multiLevelType w:val="hybridMultilevel"/>
    <w:tmpl w:val="17206568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21C1DE8"/>
    <w:multiLevelType w:val="hybridMultilevel"/>
    <w:tmpl w:val="334E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0F0ED2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DB8"/>
    <w:multiLevelType w:val="hybridMultilevel"/>
    <w:tmpl w:val="7B5E3EB8"/>
    <w:name w:val="WW8Num10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4B136C"/>
    <w:multiLevelType w:val="hybridMultilevel"/>
    <w:tmpl w:val="8842CFEC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3865816"/>
    <w:multiLevelType w:val="hybridMultilevel"/>
    <w:tmpl w:val="B3D6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F91F31"/>
    <w:multiLevelType w:val="hybridMultilevel"/>
    <w:tmpl w:val="BB880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4509D7"/>
    <w:multiLevelType w:val="hybridMultilevel"/>
    <w:tmpl w:val="B0BE094C"/>
    <w:lvl w:ilvl="0" w:tplc="09043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58430E"/>
    <w:multiLevelType w:val="singleLevel"/>
    <w:tmpl w:val="8ADA649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 w15:restartNumberingAfterBreak="0">
    <w:nsid w:val="04611AB1"/>
    <w:multiLevelType w:val="hybridMultilevel"/>
    <w:tmpl w:val="7B76C18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049B5158"/>
    <w:multiLevelType w:val="hybridMultilevel"/>
    <w:tmpl w:val="80640CEC"/>
    <w:lvl w:ilvl="0" w:tplc="8BE416C0">
      <w:start w:val="2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6371F4D"/>
    <w:multiLevelType w:val="hybridMultilevel"/>
    <w:tmpl w:val="A34AB846"/>
    <w:lvl w:ilvl="0" w:tplc="3F6EC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6970A59"/>
    <w:multiLevelType w:val="hybridMultilevel"/>
    <w:tmpl w:val="76F88E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8E3"/>
    <w:multiLevelType w:val="hybridMultilevel"/>
    <w:tmpl w:val="001C9588"/>
    <w:lvl w:ilvl="0" w:tplc="465E00E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779692B"/>
    <w:multiLevelType w:val="hybridMultilevel"/>
    <w:tmpl w:val="B658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B67C89"/>
    <w:multiLevelType w:val="hybridMultilevel"/>
    <w:tmpl w:val="F092B18E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DF11A0"/>
    <w:multiLevelType w:val="hybridMultilevel"/>
    <w:tmpl w:val="952A04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9506D60"/>
    <w:multiLevelType w:val="hybridMultilevel"/>
    <w:tmpl w:val="7FB0F89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0A4E74B8"/>
    <w:multiLevelType w:val="hybridMultilevel"/>
    <w:tmpl w:val="2B60678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A6152BF"/>
    <w:multiLevelType w:val="hybridMultilevel"/>
    <w:tmpl w:val="E12A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703A9"/>
    <w:multiLevelType w:val="hybridMultilevel"/>
    <w:tmpl w:val="22045852"/>
    <w:lvl w:ilvl="0" w:tplc="861A024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0B236CDA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A5743B"/>
    <w:multiLevelType w:val="hybridMultilevel"/>
    <w:tmpl w:val="B6EAE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BED22DC"/>
    <w:multiLevelType w:val="hybridMultilevel"/>
    <w:tmpl w:val="FF1678A4"/>
    <w:lvl w:ilvl="0" w:tplc="9022075E">
      <w:start w:val="1"/>
      <w:numFmt w:val="lowerLetter"/>
      <w:lvlText w:val="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B34869D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0C15337E"/>
    <w:multiLevelType w:val="hybridMultilevel"/>
    <w:tmpl w:val="34D88E50"/>
    <w:lvl w:ilvl="0" w:tplc="0415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0C7B0840"/>
    <w:multiLevelType w:val="hybridMultilevel"/>
    <w:tmpl w:val="6CDA79B8"/>
    <w:lvl w:ilvl="0" w:tplc="2EF2814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iCs w:val="0"/>
        <w:sz w:val="24"/>
        <w:szCs w:val="24"/>
      </w:rPr>
    </w:lvl>
    <w:lvl w:ilvl="1" w:tplc="B136D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0C80420F"/>
    <w:multiLevelType w:val="multilevel"/>
    <w:tmpl w:val="632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0C9449EE"/>
    <w:multiLevelType w:val="hybridMultilevel"/>
    <w:tmpl w:val="64907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0CE42942"/>
    <w:multiLevelType w:val="hybridMultilevel"/>
    <w:tmpl w:val="7652BC1A"/>
    <w:lvl w:ilvl="0" w:tplc="E668D0AC">
      <w:start w:val="1"/>
      <w:numFmt w:val="decimal"/>
      <w:lvlText w:val="%1."/>
      <w:lvlJc w:val="left"/>
      <w:pPr>
        <w:tabs>
          <w:tab w:val="num" w:pos="5397"/>
        </w:tabs>
        <w:ind w:left="5397" w:hanging="360"/>
      </w:pPr>
      <w:rPr>
        <w:rFonts w:ascii="Calibri" w:eastAsia="Calibri" w:hAnsi="Calibri" w:cs="Bookman Old Style" w:hint="default"/>
        <w:b w:val="0"/>
        <w:sz w:val="24"/>
        <w:szCs w:val="24"/>
      </w:rPr>
    </w:lvl>
    <w:lvl w:ilvl="1" w:tplc="DFE63E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2" w:tplc="A47E01DC">
      <w:start w:val="1"/>
      <w:numFmt w:val="lowerLetter"/>
      <w:lvlText w:val="%3."/>
      <w:lvlJc w:val="left"/>
      <w:pPr>
        <w:ind w:left="2337" w:hanging="360"/>
      </w:pPr>
      <w:rPr>
        <w:rFonts w:eastAsia="Arial" w:hint="default"/>
      </w:rPr>
    </w:lvl>
    <w:lvl w:ilvl="3" w:tplc="9B0483D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sz w:val="24"/>
        <w:szCs w:val="24"/>
      </w:rPr>
    </w:lvl>
    <w:lvl w:ilvl="4" w:tplc="C02E1B5E">
      <w:start w:val="1"/>
      <w:numFmt w:val="decimal"/>
      <w:lvlText w:val="%5)"/>
      <w:lvlJc w:val="left"/>
      <w:pPr>
        <w:ind w:left="359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3" w15:restartNumberingAfterBreak="0">
    <w:nsid w:val="0CE71FED"/>
    <w:multiLevelType w:val="hybridMultilevel"/>
    <w:tmpl w:val="63AC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A521DA"/>
    <w:multiLevelType w:val="hybridMultilevel"/>
    <w:tmpl w:val="5A724C74"/>
    <w:lvl w:ilvl="0" w:tplc="7DFA713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DB91ECC"/>
    <w:multiLevelType w:val="hybridMultilevel"/>
    <w:tmpl w:val="C3E25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64C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E3954D8"/>
    <w:multiLevelType w:val="hybridMultilevel"/>
    <w:tmpl w:val="87F0A24C"/>
    <w:lvl w:ilvl="0" w:tplc="E72878F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E895409"/>
    <w:multiLevelType w:val="hybridMultilevel"/>
    <w:tmpl w:val="748A5402"/>
    <w:lvl w:ilvl="0" w:tplc="2E446B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sz w:val="24"/>
        <w:szCs w:val="24"/>
        <w:u w:val="none"/>
      </w:rPr>
    </w:lvl>
    <w:lvl w:ilvl="1" w:tplc="E9E807C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b/>
        <w:bCs/>
        <w:i w:val="0"/>
        <w:iCs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0EEC34FE"/>
    <w:multiLevelType w:val="hybridMultilevel"/>
    <w:tmpl w:val="4A3A1B04"/>
    <w:lvl w:ilvl="0" w:tplc="F348C82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3E6F07"/>
    <w:multiLevelType w:val="hybridMultilevel"/>
    <w:tmpl w:val="A81477E2"/>
    <w:lvl w:ilvl="0" w:tplc="BC08ED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1" w:tplc="AFCCD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101E0C33"/>
    <w:multiLevelType w:val="multilevel"/>
    <w:tmpl w:val="710654D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51" w15:restartNumberingAfterBreak="0">
    <w:nsid w:val="103912DA"/>
    <w:multiLevelType w:val="hybridMultilevel"/>
    <w:tmpl w:val="6C2E9CE4"/>
    <w:lvl w:ilvl="0" w:tplc="495E109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10B650E9"/>
    <w:multiLevelType w:val="hybridMultilevel"/>
    <w:tmpl w:val="8774E5AE"/>
    <w:lvl w:ilvl="0" w:tplc="453683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0D73BF2"/>
    <w:multiLevelType w:val="hybridMultilevel"/>
    <w:tmpl w:val="B4CC6402"/>
    <w:lvl w:ilvl="0" w:tplc="65EC971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0E311BA"/>
    <w:multiLevelType w:val="hybridMultilevel"/>
    <w:tmpl w:val="63F6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3C58E8"/>
    <w:multiLevelType w:val="hybridMultilevel"/>
    <w:tmpl w:val="F5DA6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1604F1D"/>
    <w:multiLevelType w:val="hybridMultilevel"/>
    <w:tmpl w:val="0A4EA89A"/>
    <w:lvl w:ilvl="0" w:tplc="BBE02E1C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11CF596D"/>
    <w:multiLevelType w:val="hybridMultilevel"/>
    <w:tmpl w:val="3B1E3FF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1D42AF5"/>
    <w:multiLevelType w:val="hybridMultilevel"/>
    <w:tmpl w:val="3662DA2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 w15:restartNumberingAfterBreak="0">
    <w:nsid w:val="1265510F"/>
    <w:multiLevelType w:val="hybridMultilevel"/>
    <w:tmpl w:val="FA949176"/>
    <w:lvl w:ilvl="0" w:tplc="46D23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2975529"/>
    <w:multiLevelType w:val="singleLevel"/>
    <w:tmpl w:val="3168E694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61" w15:restartNumberingAfterBreak="0">
    <w:nsid w:val="12E685FB"/>
    <w:multiLevelType w:val="hybridMultilevel"/>
    <w:tmpl w:val="066E032E"/>
    <w:lvl w:ilvl="0" w:tplc="502C0AA8">
      <w:start w:val="5"/>
      <w:numFmt w:val="decimal"/>
      <w:lvlText w:val="%1."/>
      <w:lvlJc w:val="left"/>
    </w:lvl>
    <w:lvl w:ilvl="1" w:tplc="0D5CF3F4">
      <w:numFmt w:val="decimal"/>
      <w:lvlText w:val=""/>
      <w:lvlJc w:val="left"/>
    </w:lvl>
    <w:lvl w:ilvl="2" w:tplc="93406FDA">
      <w:numFmt w:val="decimal"/>
      <w:lvlText w:val=""/>
      <w:lvlJc w:val="left"/>
    </w:lvl>
    <w:lvl w:ilvl="3" w:tplc="7B7CE042">
      <w:numFmt w:val="decimal"/>
      <w:lvlText w:val=""/>
      <w:lvlJc w:val="left"/>
    </w:lvl>
    <w:lvl w:ilvl="4" w:tplc="D3F2740E">
      <w:numFmt w:val="decimal"/>
      <w:lvlText w:val=""/>
      <w:lvlJc w:val="left"/>
    </w:lvl>
    <w:lvl w:ilvl="5" w:tplc="99363B30">
      <w:numFmt w:val="decimal"/>
      <w:lvlText w:val=""/>
      <w:lvlJc w:val="left"/>
    </w:lvl>
    <w:lvl w:ilvl="6" w:tplc="1618074A">
      <w:numFmt w:val="decimal"/>
      <w:lvlText w:val=""/>
      <w:lvlJc w:val="left"/>
    </w:lvl>
    <w:lvl w:ilvl="7" w:tplc="0DBC45F4">
      <w:numFmt w:val="decimal"/>
      <w:lvlText w:val=""/>
      <w:lvlJc w:val="left"/>
    </w:lvl>
    <w:lvl w:ilvl="8" w:tplc="1F4C16C2">
      <w:numFmt w:val="decimal"/>
      <w:lvlText w:val=""/>
      <w:lvlJc w:val="left"/>
    </w:lvl>
  </w:abstractNum>
  <w:abstractNum w:abstractNumId="62" w15:restartNumberingAfterBreak="0">
    <w:nsid w:val="132B1188"/>
    <w:multiLevelType w:val="multilevel"/>
    <w:tmpl w:val="682A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3E310D2"/>
    <w:multiLevelType w:val="hybridMultilevel"/>
    <w:tmpl w:val="308CF09A"/>
    <w:lvl w:ilvl="0" w:tplc="6D2488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14D13B3F"/>
    <w:multiLevelType w:val="hybridMultilevel"/>
    <w:tmpl w:val="65889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153EA438"/>
    <w:multiLevelType w:val="hybridMultilevel"/>
    <w:tmpl w:val="395A90B4"/>
    <w:lvl w:ilvl="0" w:tplc="B2A01F5A">
      <w:start w:val="14"/>
      <w:numFmt w:val="decimal"/>
      <w:lvlText w:val="%1."/>
      <w:lvlJc w:val="left"/>
    </w:lvl>
    <w:lvl w:ilvl="1" w:tplc="32AA3116">
      <w:start w:val="1"/>
      <w:numFmt w:val="bullet"/>
      <w:lvlText w:val="§"/>
      <w:lvlJc w:val="left"/>
    </w:lvl>
    <w:lvl w:ilvl="2" w:tplc="78FCEC60">
      <w:numFmt w:val="decimal"/>
      <w:lvlText w:val=""/>
      <w:lvlJc w:val="left"/>
    </w:lvl>
    <w:lvl w:ilvl="3" w:tplc="D450BE8A">
      <w:numFmt w:val="decimal"/>
      <w:lvlText w:val=""/>
      <w:lvlJc w:val="left"/>
    </w:lvl>
    <w:lvl w:ilvl="4" w:tplc="45F08B3C">
      <w:numFmt w:val="decimal"/>
      <w:lvlText w:val=""/>
      <w:lvlJc w:val="left"/>
    </w:lvl>
    <w:lvl w:ilvl="5" w:tplc="14A08E0A">
      <w:numFmt w:val="decimal"/>
      <w:lvlText w:val=""/>
      <w:lvlJc w:val="left"/>
    </w:lvl>
    <w:lvl w:ilvl="6" w:tplc="B9906EEE">
      <w:numFmt w:val="decimal"/>
      <w:lvlText w:val=""/>
      <w:lvlJc w:val="left"/>
    </w:lvl>
    <w:lvl w:ilvl="7" w:tplc="0B46CB12">
      <w:numFmt w:val="decimal"/>
      <w:lvlText w:val=""/>
      <w:lvlJc w:val="left"/>
    </w:lvl>
    <w:lvl w:ilvl="8" w:tplc="FF80908A">
      <w:numFmt w:val="decimal"/>
      <w:lvlText w:val=""/>
      <w:lvlJc w:val="left"/>
    </w:lvl>
  </w:abstractNum>
  <w:abstractNum w:abstractNumId="67" w15:restartNumberingAfterBreak="0">
    <w:nsid w:val="16294963"/>
    <w:multiLevelType w:val="hybridMultilevel"/>
    <w:tmpl w:val="03D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893255"/>
    <w:multiLevelType w:val="hybridMultilevel"/>
    <w:tmpl w:val="2738FE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6AB48D6"/>
    <w:multiLevelType w:val="hybridMultilevel"/>
    <w:tmpl w:val="EE42D9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6BB409E"/>
    <w:multiLevelType w:val="hybridMultilevel"/>
    <w:tmpl w:val="43FA2BBE"/>
    <w:lvl w:ilvl="0" w:tplc="99F241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0115BE"/>
    <w:multiLevelType w:val="hybridMultilevel"/>
    <w:tmpl w:val="84DA250E"/>
    <w:lvl w:ilvl="0" w:tplc="D1C27B1C">
      <w:start w:val="1"/>
      <w:numFmt w:val="decimal"/>
      <w:lvlText w:val="%1."/>
      <w:lvlJc w:val="left"/>
    </w:lvl>
    <w:lvl w:ilvl="1" w:tplc="538226EC">
      <w:numFmt w:val="decimal"/>
      <w:lvlText w:val=""/>
      <w:lvlJc w:val="left"/>
    </w:lvl>
    <w:lvl w:ilvl="2" w:tplc="954E4620">
      <w:numFmt w:val="decimal"/>
      <w:lvlText w:val=""/>
      <w:lvlJc w:val="left"/>
    </w:lvl>
    <w:lvl w:ilvl="3" w:tplc="8A3A6978">
      <w:numFmt w:val="decimal"/>
      <w:lvlText w:val=""/>
      <w:lvlJc w:val="left"/>
    </w:lvl>
    <w:lvl w:ilvl="4" w:tplc="864A5EA0">
      <w:numFmt w:val="decimal"/>
      <w:lvlText w:val=""/>
      <w:lvlJc w:val="left"/>
    </w:lvl>
    <w:lvl w:ilvl="5" w:tplc="AB36DE64">
      <w:numFmt w:val="decimal"/>
      <w:lvlText w:val=""/>
      <w:lvlJc w:val="left"/>
    </w:lvl>
    <w:lvl w:ilvl="6" w:tplc="1FAC71B4">
      <w:numFmt w:val="decimal"/>
      <w:lvlText w:val=""/>
      <w:lvlJc w:val="left"/>
    </w:lvl>
    <w:lvl w:ilvl="7" w:tplc="9384A9BA">
      <w:numFmt w:val="decimal"/>
      <w:lvlText w:val=""/>
      <w:lvlJc w:val="left"/>
    </w:lvl>
    <w:lvl w:ilvl="8" w:tplc="E0CA2D52">
      <w:numFmt w:val="decimal"/>
      <w:lvlText w:val=""/>
      <w:lvlJc w:val="left"/>
    </w:lvl>
  </w:abstractNum>
  <w:abstractNum w:abstractNumId="72" w15:restartNumberingAfterBreak="0">
    <w:nsid w:val="18330710"/>
    <w:multiLevelType w:val="hybridMultilevel"/>
    <w:tmpl w:val="6AE2D234"/>
    <w:lvl w:ilvl="0" w:tplc="061CDF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0389EA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8786F93"/>
    <w:multiLevelType w:val="hybridMultilevel"/>
    <w:tmpl w:val="43C2CD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8966A6"/>
    <w:multiLevelType w:val="hybridMultilevel"/>
    <w:tmpl w:val="91840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98232B"/>
    <w:multiLevelType w:val="hybridMultilevel"/>
    <w:tmpl w:val="004A90EC"/>
    <w:lvl w:ilvl="0" w:tplc="1584EC0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4984E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ACA7907"/>
    <w:multiLevelType w:val="hybridMultilevel"/>
    <w:tmpl w:val="11EAA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1B0378D1"/>
    <w:multiLevelType w:val="hybridMultilevel"/>
    <w:tmpl w:val="65609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A026FA"/>
    <w:multiLevelType w:val="hybridMultilevel"/>
    <w:tmpl w:val="64CEB7E0"/>
    <w:lvl w:ilvl="0" w:tplc="88640A50">
      <w:start w:val="1"/>
      <w:numFmt w:val="decimal"/>
      <w:lvlText w:val="%1."/>
      <w:lvlJc w:val="left"/>
    </w:lvl>
    <w:lvl w:ilvl="1" w:tplc="E1BC6A48">
      <w:start w:val="1"/>
      <w:numFmt w:val="decimal"/>
      <w:lvlText w:val="%2)"/>
      <w:lvlJc w:val="left"/>
    </w:lvl>
    <w:lvl w:ilvl="2" w:tplc="AC9695BA">
      <w:numFmt w:val="decimal"/>
      <w:lvlText w:val=""/>
      <w:lvlJc w:val="left"/>
    </w:lvl>
    <w:lvl w:ilvl="3" w:tplc="9ACCF502">
      <w:numFmt w:val="decimal"/>
      <w:lvlText w:val=""/>
      <w:lvlJc w:val="left"/>
    </w:lvl>
    <w:lvl w:ilvl="4" w:tplc="DEAAD0E0">
      <w:numFmt w:val="decimal"/>
      <w:lvlText w:val=""/>
      <w:lvlJc w:val="left"/>
    </w:lvl>
    <w:lvl w:ilvl="5" w:tplc="D9C05038">
      <w:numFmt w:val="decimal"/>
      <w:lvlText w:val=""/>
      <w:lvlJc w:val="left"/>
    </w:lvl>
    <w:lvl w:ilvl="6" w:tplc="E5F44450">
      <w:numFmt w:val="decimal"/>
      <w:lvlText w:val=""/>
      <w:lvlJc w:val="left"/>
    </w:lvl>
    <w:lvl w:ilvl="7" w:tplc="0C4C162A">
      <w:numFmt w:val="decimal"/>
      <w:lvlText w:val=""/>
      <w:lvlJc w:val="left"/>
    </w:lvl>
    <w:lvl w:ilvl="8" w:tplc="90C68376">
      <w:numFmt w:val="decimal"/>
      <w:lvlText w:val=""/>
      <w:lvlJc w:val="left"/>
    </w:lvl>
  </w:abstractNum>
  <w:abstractNum w:abstractNumId="80" w15:restartNumberingAfterBreak="0">
    <w:nsid w:val="1C2738ED"/>
    <w:multiLevelType w:val="hybridMultilevel"/>
    <w:tmpl w:val="5C7C5C4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CD5538A"/>
    <w:multiLevelType w:val="hybridMultilevel"/>
    <w:tmpl w:val="243A4B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DA05DD"/>
    <w:multiLevelType w:val="hybridMultilevel"/>
    <w:tmpl w:val="C8B41462"/>
    <w:lvl w:ilvl="0" w:tplc="3F4EEE0C">
      <w:start w:val="1"/>
      <w:numFmt w:val="lowerLetter"/>
      <w:lvlText w:val="%1."/>
      <w:lvlJc w:val="left"/>
      <w:pPr>
        <w:ind w:left="108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1CDD059D"/>
    <w:multiLevelType w:val="hybridMultilevel"/>
    <w:tmpl w:val="076E43FE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1CF10FD8"/>
    <w:multiLevelType w:val="hybridMultilevel"/>
    <w:tmpl w:val="855A30E6"/>
    <w:lvl w:ilvl="0" w:tplc="380EF1D4">
      <w:start w:val="1"/>
      <w:numFmt w:val="decimal"/>
      <w:lvlText w:val="%1."/>
      <w:lvlJc w:val="left"/>
    </w:lvl>
    <w:lvl w:ilvl="1" w:tplc="D8526CD4">
      <w:numFmt w:val="decimal"/>
      <w:lvlText w:val=""/>
      <w:lvlJc w:val="left"/>
    </w:lvl>
    <w:lvl w:ilvl="2" w:tplc="7D48A974">
      <w:numFmt w:val="decimal"/>
      <w:lvlText w:val=""/>
      <w:lvlJc w:val="left"/>
    </w:lvl>
    <w:lvl w:ilvl="3" w:tplc="4A52AEA2">
      <w:numFmt w:val="decimal"/>
      <w:lvlText w:val=""/>
      <w:lvlJc w:val="left"/>
    </w:lvl>
    <w:lvl w:ilvl="4" w:tplc="FD1A93D4">
      <w:numFmt w:val="decimal"/>
      <w:lvlText w:val=""/>
      <w:lvlJc w:val="left"/>
    </w:lvl>
    <w:lvl w:ilvl="5" w:tplc="D2BC1BB4">
      <w:numFmt w:val="decimal"/>
      <w:lvlText w:val=""/>
      <w:lvlJc w:val="left"/>
    </w:lvl>
    <w:lvl w:ilvl="6" w:tplc="42808154">
      <w:numFmt w:val="decimal"/>
      <w:lvlText w:val=""/>
      <w:lvlJc w:val="left"/>
    </w:lvl>
    <w:lvl w:ilvl="7" w:tplc="E66685B2">
      <w:numFmt w:val="decimal"/>
      <w:lvlText w:val=""/>
      <w:lvlJc w:val="left"/>
    </w:lvl>
    <w:lvl w:ilvl="8" w:tplc="8C925B64">
      <w:numFmt w:val="decimal"/>
      <w:lvlText w:val=""/>
      <w:lvlJc w:val="left"/>
    </w:lvl>
  </w:abstractNum>
  <w:abstractNum w:abstractNumId="86" w15:restartNumberingAfterBreak="0">
    <w:nsid w:val="1F6354D7"/>
    <w:multiLevelType w:val="hybridMultilevel"/>
    <w:tmpl w:val="029C84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F8436DF"/>
    <w:multiLevelType w:val="hybridMultilevel"/>
    <w:tmpl w:val="93B65B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1FB81865"/>
    <w:multiLevelType w:val="hybridMultilevel"/>
    <w:tmpl w:val="432EC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20713D7B"/>
    <w:multiLevelType w:val="hybridMultilevel"/>
    <w:tmpl w:val="C0DE9282"/>
    <w:lvl w:ilvl="0" w:tplc="F9CA7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20807996"/>
    <w:multiLevelType w:val="hybridMultilevel"/>
    <w:tmpl w:val="84620B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E82913"/>
    <w:multiLevelType w:val="multilevel"/>
    <w:tmpl w:val="3B64BB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 w:val="0"/>
        <w:i w:val="0"/>
        <w:i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21476BE3"/>
    <w:multiLevelType w:val="hybridMultilevel"/>
    <w:tmpl w:val="BB7AB3F2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A2078C"/>
    <w:multiLevelType w:val="hybridMultilevel"/>
    <w:tmpl w:val="55203E92"/>
    <w:lvl w:ilvl="0" w:tplc="4C3E33D0">
      <w:start w:val="1"/>
      <w:numFmt w:val="lowerLetter"/>
      <w:lvlText w:val="%1)"/>
      <w:lvlJc w:val="left"/>
      <w:pPr>
        <w:tabs>
          <w:tab w:val="num" w:pos="4109"/>
        </w:tabs>
        <w:ind w:left="410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3AD530C"/>
    <w:multiLevelType w:val="hybridMultilevel"/>
    <w:tmpl w:val="83CEF1A6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88CA1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DBF85D6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23F9C13C"/>
    <w:multiLevelType w:val="hybridMultilevel"/>
    <w:tmpl w:val="42C842E2"/>
    <w:lvl w:ilvl="0" w:tplc="56100B3E">
      <w:start w:val="1"/>
      <w:numFmt w:val="decimal"/>
      <w:lvlText w:val="%1."/>
      <w:lvlJc w:val="left"/>
    </w:lvl>
    <w:lvl w:ilvl="1" w:tplc="96804578">
      <w:numFmt w:val="decimal"/>
      <w:lvlText w:val=""/>
      <w:lvlJc w:val="left"/>
    </w:lvl>
    <w:lvl w:ilvl="2" w:tplc="899CC8D8">
      <w:numFmt w:val="decimal"/>
      <w:lvlText w:val=""/>
      <w:lvlJc w:val="left"/>
    </w:lvl>
    <w:lvl w:ilvl="3" w:tplc="A0463CF6">
      <w:numFmt w:val="decimal"/>
      <w:lvlText w:val=""/>
      <w:lvlJc w:val="left"/>
    </w:lvl>
    <w:lvl w:ilvl="4" w:tplc="1FD45002">
      <w:numFmt w:val="decimal"/>
      <w:lvlText w:val=""/>
      <w:lvlJc w:val="left"/>
    </w:lvl>
    <w:lvl w:ilvl="5" w:tplc="DC8A472C">
      <w:numFmt w:val="decimal"/>
      <w:lvlText w:val=""/>
      <w:lvlJc w:val="left"/>
    </w:lvl>
    <w:lvl w:ilvl="6" w:tplc="B96AAA44">
      <w:numFmt w:val="decimal"/>
      <w:lvlText w:val=""/>
      <w:lvlJc w:val="left"/>
    </w:lvl>
    <w:lvl w:ilvl="7" w:tplc="9120DBBA">
      <w:numFmt w:val="decimal"/>
      <w:lvlText w:val=""/>
      <w:lvlJc w:val="left"/>
    </w:lvl>
    <w:lvl w:ilvl="8" w:tplc="FBBE418E">
      <w:numFmt w:val="decimal"/>
      <w:lvlText w:val=""/>
      <w:lvlJc w:val="left"/>
    </w:lvl>
  </w:abstractNum>
  <w:abstractNum w:abstractNumId="96" w15:restartNumberingAfterBreak="0">
    <w:nsid w:val="2463B9EA"/>
    <w:multiLevelType w:val="hybridMultilevel"/>
    <w:tmpl w:val="8E9C7A14"/>
    <w:lvl w:ilvl="0" w:tplc="AD6ED0B6">
      <w:start w:val="15"/>
      <w:numFmt w:val="decimal"/>
      <w:lvlText w:val="%1."/>
      <w:lvlJc w:val="left"/>
    </w:lvl>
    <w:lvl w:ilvl="1" w:tplc="58B0EF6A">
      <w:start w:val="1"/>
      <w:numFmt w:val="lowerRoman"/>
      <w:lvlText w:val="%2"/>
      <w:lvlJc w:val="left"/>
    </w:lvl>
    <w:lvl w:ilvl="2" w:tplc="424E3EF2">
      <w:start w:val="1"/>
      <w:numFmt w:val="bullet"/>
      <w:lvlText w:val="§"/>
      <w:lvlJc w:val="left"/>
    </w:lvl>
    <w:lvl w:ilvl="3" w:tplc="2F5A2086">
      <w:numFmt w:val="decimal"/>
      <w:lvlText w:val=""/>
      <w:lvlJc w:val="left"/>
    </w:lvl>
    <w:lvl w:ilvl="4" w:tplc="08CCE636">
      <w:numFmt w:val="decimal"/>
      <w:lvlText w:val=""/>
      <w:lvlJc w:val="left"/>
    </w:lvl>
    <w:lvl w:ilvl="5" w:tplc="4EB8412E">
      <w:numFmt w:val="decimal"/>
      <w:lvlText w:val=""/>
      <w:lvlJc w:val="left"/>
    </w:lvl>
    <w:lvl w:ilvl="6" w:tplc="D024B1BC">
      <w:numFmt w:val="decimal"/>
      <w:lvlText w:val=""/>
      <w:lvlJc w:val="left"/>
    </w:lvl>
    <w:lvl w:ilvl="7" w:tplc="1F848F8E">
      <w:numFmt w:val="decimal"/>
      <w:lvlText w:val=""/>
      <w:lvlJc w:val="left"/>
    </w:lvl>
    <w:lvl w:ilvl="8" w:tplc="E0EC7CEE">
      <w:numFmt w:val="decimal"/>
      <w:lvlText w:val=""/>
      <w:lvlJc w:val="left"/>
    </w:lvl>
  </w:abstractNum>
  <w:abstractNum w:abstractNumId="97" w15:restartNumberingAfterBreak="0">
    <w:nsid w:val="247553BA"/>
    <w:multiLevelType w:val="hybridMultilevel"/>
    <w:tmpl w:val="ED5C7004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4CB66A88">
      <w:start w:val="2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24B9181F"/>
    <w:multiLevelType w:val="hybridMultilevel"/>
    <w:tmpl w:val="3C0CE5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24DF35AA"/>
    <w:multiLevelType w:val="hybridMultilevel"/>
    <w:tmpl w:val="16901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6D61190"/>
    <w:multiLevelType w:val="hybridMultilevel"/>
    <w:tmpl w:val="008AF79C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277F5F45"/>
    <w:multiLevelType w:val="hybridMultilevel"/>
    <w:tmpl w:val="578E657C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284928C3"/>
    <w:multiLevelType w:val="hybridMultilevel"/>
    <w:tmpl w:val="E4D0AE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9264E1F"/>
    <w:multiLevelType w:val="hybridMultilevel"/>
    <w:tmpl w:val="E6087B1C"/>
    <w:lvl w:ilvl="0" w:tplc="859C13BC">
      <w:start w:val="8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F843F3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292D6D20"/>
    <w:multiLevelType w:val="hybridMultilevel"/>
    <w:tmpl w:val="6A3A97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9531CC4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8D35DB"/>
    <w:multiLevelType w:val="hybridMultilevel"/>
    <w:tmpl w:val="C21E696E"/>
    <w:lvl w:ilvl="0" w:tplc="2CFE78E8">
      <w:start w:val="1"/>
      <w:numFmt w:val="decimal"/>
      <w:lvlText w:val="%1."/>
      <w:lvlJc w:val="left"/>
      <w:pPr>
        <w:ind w:left="989" w:hanging="351"/>
        <w:jc w:val="left"/>
      </w:pPr>
      <w:rPr>
        <w:rFonts w:asciiTheme="minorHAnsi" w:eastAsia="Times New Roman" w:hAnsiTheme="minorHAnsi" w:cs="Times New Roman" w:hint="default"/>
        <w:spacing w:val="-20"/>
        <w:w w:val="99"/>
        <w:sz w:val="24"/>
        <w:szCs w:val="24"/>
      </w:rPr>
    </w:lvl>
    <w:lvl w:ilvl="1" w:tplc="3DDA3F88">
      <w:numFmt w:val="bullet"/>
      <w:lvlText w:val="•"/>
      <w:lvlJc w:val="left"/>
      <w:pPr>
        <w:ind w:left="1812" w:hanging="351"/>
      </w:pPr>
      <w:rPr>
        <w:rFonts w:hint="default"/>
      </w:rPr>
    </w:lvl>
    <w:lvl w:ilvl="2" w:tplc="C4CEB322">
      <w:numFmt w:val="bullet"/>
      <w:lvlText w:val="•"/>
      <w:lvlJc w:val="left"/>
      <w:pPr>
        <w:ind w:left="2644" w:hanging="351"/>
      </w:pPr>
      <w:rPr>
        <w:rFonts w:hint="default"/>
      </w:rPr>
    </w:lvl>
    <w:lvl w:ilvl="3" w:tplc="C92A0748">
      <w:numFmt w:val="bullet"/>
      <w:lvlText w:val="•"/>
      <w:lvlJc w:val="left"/>
      <w:pPr>
        <w:ind w:left="3476" w:hanging="351"/>
      </w:pPr>
      <w:rPr>
        <w:rFonts w:hint="default"/>
      </w:rPr>
    </w:lvl>
    <w:lvl w:ilvl="4" w:tplc="9E22E944">
      <w:numFmt w:val="bullet"/>
      <w:lvlText w:val="•"/>
      <w:lvlJc w:val="left"/>
      <w:pPr>
        <w:ind w:left="4308" w:hanging="351"/>
      </w:pPr>
      <w:rPr>
        <w:rFonts w:hint="default"/>
      </w:rPr>
    </w:lvl>
    <w:lvl w:ilvl="5" w:tplc="78BE985A">
      <w:numFmt w:val="bullet"/>
      <w:lvlText w:val="•"/>
      <w:lvlJc w:val="left"/>
      <w:pPr>
        <w:ind w:left="5140" w:hanging="351"/>
      </w:pPr>
      <w:rPr>
        <w:rFonts w:hint="default"/>
      </w:rPr>
    </w:lvl>
    <w:lvl w:ilvl="6" w:tplc="4B3EE782">
      <w:numFmt w:val="bullet"/>
      <w:lvlText w:val="•"/>
      <w:lvlJc w:val="left"/>
      <w:pPr>
        <w:ind w:left="5972" w:hanging="351"/>
      </w:pPr>
      <w:rPr>
        <w:rFonts w:hint="default"/>
      </w:rPr>
    </w:lvl>
    <w:lvl w:ilvl="7" w:tplc="F6BADD02">
      <w:numFmt w:val="bullet"/>
      <w:lvlText w:val="•"/>
      <w:lvlJc w:val="left"/>
      <w:pPr>
        <w:ind w:left="6804" w:hanging="351"/>
      </w:pPr>
      <w:rPr>
        <w:rFonts w:hint="default"/>
      </w:rPr>
    </w:lvl>
    <w:lvl w:ilvl="8" w:tplc="35767D92">
      <w:numFmt w:val="bullet"/>
      <w:lvlText w:val="•"/>
      <w:lvlJc w:val="left"/>
      <w:pPr>
        <w:ind w:left="7636" w:hanging="351"/>
      </w:pPr>
      <w:rPr>
        <w:rFonts w:hint="default"/>
      </w:rPr>
    </w:lvl>
  </w:abstractNum>
  <w:abstractNum w:abstractNumId="109" w15:restartNumberingAfterBreak="0">
    <w:nsid w:val="2A2C1E46"/>
    <w:multiLevelType w:val="hybridMultilevel"/>
    <w:tmpl w:val="39EC7B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 w15:restartNumberingAfterBreak="0">
    <w:nsid w:val="2A487CB0"/>
    <w:multiLevelType w:val="hybridMultilevel"/>
    <w:tmpl w:val="FB4E8ADC"/>
    <w:lvl w:ilvl="0" w:tplc="C1FECA26">
      <w:start w:val="4"/>
      <w:numFmt w:val="decimal"/>
      <w:lvlText w:val="%1."/>
      <w:lvlJc w:val="left"/>
    </w:lvl>
    <w:lvl w:ilvl="1" w:tplc="952C6802">
      <w:start w:val="1"/>
      <w:numFmt w:val="decimal"/>
      <w:lvlText w:val="%2)"/>
      <w:lvlJc w:val="left"/>
    </w:lvl>
    <w:lvl w:ilvl="2" w:tplc="9028CF40">
      <w:numFmt w:val="decimal"/>
      <w:lvlText w:val=""/>
      <w:lvlJc w:val="left"/>
    </w:lvl>
    <w:lvl w:ilvl="3" w:tplc="6FBAA24A">
      <w:numFmt w:val="decimal"/>
      <w:lvlText w:val=""/>
      <w:lvlJc w:val="left"/>
    </w:lvl>
    <w:lvl w:ilvl="4" w:tplc="88FC8D34">
      <w:numFmt w:val="decimal"/>
      <w:lvlText w:val=""/>
      <w:lvlJc w:val="left"/>
    </w:lvl>
    <w:lvl w:ilvl="5" w:tplc="99B66A42">
      <w:numFmt w:val="decimal"/>
      <w:lvlText w:val=""/>
      <w:lvlJc w:val="left"/>
    </w:lvl>
    <w:lvl w:ilvl="6" w:tplc="E61EC1DA">
      <w:numFmt w:val="decimal"/>
      <w:lvlText w:val=""/>
      <w:lvlJc w:val="left"/>
    </w:lvl>
    <w:lvl w:ilvl="7" w:tplc="717E5796">
      <w:numFmt w:val="decimal"/>
      <w:lvlText w:val=""/>
      <w:lvlJc w:val="left"/>
    </w:lvl>
    <w:lvl w:ilvl="8" w:tplc="A56E055C">
      <w:numFmt w:val="decimal"/>
      <w:lvlText w:val=""/>
      <w:lvlJc w:val="left"/>
    </w:lvl>
  </w:abstractNum>
  <w:abstractNum w:abstractNumId="111" w15:restartNumberingAfterBreak="0">
    <w:nsid w:val="2B13287A"/>
    <w:multiLevelType w:val="hybridMultilevel"/>
    <w:tmpl w:val="CA908274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C31175B"/>
    <w:multiLevelType w:val="hybridMultilevel"/>
    <w:tmpl w:val="9DDA57FA"/>
    <w:lvl w:ilvl="0" w:tplc="22B02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1785BFA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CD89A32"/>
    <w:multiLevelType w:val="hybridMultilevel"/>
    <w:tmpl w:val="D99CBD00"/>
    <w:lvl w:ilvl="0" w:tplc="3A229B44">
      <w:start w:val="1"/>
      <w:numFmt w:val="decimal"/>
      <w:lvlText w:val="%1."/>
      <w:lvlJc w:val="left"/>
    </w:lvl>
    <w:lvl w:ilvl="1" w:tplc="284A17B4">
      <w:numFmt w:val="decimal"/>
      <w:lvlText w:val=""/>
      <w:lvlJc w:val="left"/>
    </w:lvl>
    <w:lvl w:ilvl="2" w:tplc="BA8E7B98">
      <w:numFmt w:val="decimal"/>
      <w:lvlText w:val=""/>
      <w:lvlJc w:val="left"/>
    </w:lvl>
    <w:lvl w:ilvl="3" w:tplc="EE76BEE6">
      <w:numFmt w:val="decimal"/>
      <w:lvlText w:val=""/>
      <w:lvlJc w:val="left"/>
    </w:lvl>
    <w:lvl w:ilvl="4" w:tplc="F3FA5A52">
      <w:numFmt w:val="decimal"/>
      <w:lvlText w:val=""/>
      <w:lvlJc w:val="left"/>
    </w:lvl>
    <w:lvl w:ilvl="5" w:tplc="66D0B6CC">
      <w:numFmt w:val="decimal"/>
      <w:lvlText w:val=""/>
      <w:lvlJc w:val="left"/>
    </w:lvl>
    <w:lvl w:ilvl="6" w:tplc="3C285654">
      <w:numFmt w:val="decimal"/>
      <w:lvlText w:val=""/>
      <w:lvlJc w:val="left"/>
    </w:lvl>
    <w:lvl w:ilvl="7" w:tplc="44F6260A">
      <w:numFmt w:val="decimal"/>
      <w:lvlText w:val=""/>
      <w:lvlJc w:val="left"/>
    </w:lvl>
    <w:lvl w:ilvl="8" w:tplc="9718006E">
      <w:numFmt w:val="decimal"/>
      <w:lvlText w:val=""/>
      <w:lvlJc w:val="left"/>
    </w:lvl>
  </w:abstractNum>
  <w:abstractNum w:abstractNumId="114" w15:restartNumberingAfterBreak="0">
    <w:nsid w:val="2D112117"/>
    <w:multiLevelType w:val="hybridMultilevel"/>
    <w:tmpl w:val="335843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7E757E"/>
    <w:multiLevelType w:val="hybridMultilevel"/>
    <w:tmpl w:val="DC10D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E095525"/>
    <w:multiLevelType w:val="hybridMultilevel"/>
    <w:tmpl w:val="69568786"/>
    <w:lvl w:ilvl="0" w:tplc="9DD8F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8EF7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95370E"/>
    <w:multiLevelType w:val="hybridMultilevel"/>
    <w:tmpl w:val="7B5E3EB8"/>
    <w:lvl w:ilvl="0" w:tplc="085022A2">
      <w:start w:val="5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022565"/>
    <w:multiLevelType w:val="hybridMultilevel"/>
    <w:tmpl w:val="A8AEB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15631C"/>
    <w:multiLevelType w:val="hybridMultilevel"/>
    <w:tmpl w:val="CF4664FA"/>
    <w:lvl w:ilvl="0" w:tplc="4C3E33D0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07"/>
        </w:tabs>
        <w:ind w:left="-180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1087"/>
        </w:tabs>
        <w:ind w:left="-10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367"/>
        </w:tabs>
        <w:ind w:left="-3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3"/>
        </w:tabs>
        <w:ind w:left="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73"/>
        </w:tabs>
        <w:ind w:left="1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513"/>
        </w:tabs>
        <w:ind w:left="2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33"/>
        </w:tabs>
        <w:ind w:left="3233" w:hanging="180"/>
      </w:pPr>
      <w:rPr>
        <w:rFonts w:cs="Times New Roman"/>
      </w:rPr>
    </w:lvl>
  </w:abstractNum>
  <w:abstractNum w:abstractNumId="120" w15:restartNumberingAfterBreak="0">
    <w:nsid w:val="2F465EF0"/>
    <w:multiLevelType w:val="hybridMultilevel"/>
    <w:tmpl w:val="E054ADE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1" w15:restartNumberingAfterBreak="0">
    <w:nsid w:val="2F691E92"/>
    <w:multiLevelType w:val="hybridMultilevel"/>
    <w:tmpl w:val="6548FB4C"/>
    <w:lvl w:ilvl="0" w:tplc="748CA2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BC2F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006C83E"/>
    <w:multiLevelType w:val="hybridMultilevel"/>
    <w:tmpl w:val="392E0836"/>
    <w:lvl w:ilvl="0" w:tplc="76ECB37C">
      <w:start w:val="1"/>
      <w:numFmt w:val="decimal"/>
      <w:lvlText w:val="%1"/>
      <w:lvlJc w:val="left"/>
    </w:lvl>
    <w:lvl w:ilvl="1" w:tplc="220EDFF4">
      <w:start w:val="3"/>
      <w:numFmt w:val="decimal"/>
      <w:lvlText w:val="%2."/>
      <w:lvlJc w:val="left"/>
    </w:lvl>
    <w:lvl w:ilvl="2" w:tplc="51F8E5D4">
      <w:numFmt w:val="decimal"/>
      <w:lvlText w:val=""/>
      <w:lvlJc w:val="left"/>
    </w:lvl>
    <w:lvl w:ilvl="3" w:tplc="9F7CFDB6">
      <w:numFmt w:val="decimal"/>
      <w:lvlText w:val=""/>
      <w:lvlJc w:val="left"/>
    </w:lvl>
    <w:lvl w:ilvl="4" w:tplc="D4E84272">
      <w:numFmt w:val="decimal"/>
      <w:lvlText w:val=""/>
      <w:lvlJc w:val="left"/>
    </w:lvl>
    <w:lvl w:ilvl="5" w:tplc="88E400A0">
      <w:numFmt w:val="decimal"/>
      <w:lvlText w:val=""/>
      <w:lvlJc w:val="left"/>
    </w:lvl>
    <w:lvl w:ilvl="6" w:tplc="56B0F0F4">
      <w:numFmt w:val="decimal"/>
      <w:lvlText w:val=""/>
      <w:lvlJc w:val="left"/>
    </w:lvl>
    <w:lvl w:ilvl="7" w:tplc="7DF21A2A">
      <w:numFmt w:val="decimal"/>
      <w:lvlText w:val=""/>
      <w:lvlJc w:val="left"/>
    </w:lvl>
    <w:lvl w:ilvl="8" w:tplc="3A287DD0">
      <w:numFmt w:val="decimal"/>
      <w:lvlText w:val=""/>
      <w:lvlJc w:val="left"/>
    </w:lvl>
  </w:abstractNum>
  <w:abstractNum w:abstractNumId="123" w15:restartNumberingAfterBreak="0">
    <w:nsid w:val="318F041A"/>
    <w:multiLevelType w:val="hybridMultilevel"/>
    <w:tmpl w:val="AE627F40"/>
    <w:lvl w:ilvl="0" w:tplc="3BB05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1B10AC5"/>
    <w:multiLevelType w:val="hybridMultilevel"/>
    <w:tmpl w:val="A7ECA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1D73AA3"/>
    <w:multiLevelType w:val="hybridMultilevel"/>
    <w:tmpl w:val="BA525578"/>
    <w:lvl w:ilvl="0" w:tplc="73145E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774AF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32390164"/>
    <w:multiLevelType w:val="hybridMultilevel"/>
    <w:tmpl w:val="1A4EA54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2B33206"/>
    <w:multiLevelType w:val="hybridMultilevel"/>
    <w:tmpl w:val="87A400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F8229C"/>
    <w:multiLevelType w:val="hybridMultilevel"/>
    <w:tmpl w:val="4A787176"/>
    <w:lvl w:ilvl="0" w:tplc="4AE6D0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33079A3"/>
    <w:multiLevelType w:val="hybridMultilevel"/>
    <w:tmpl w:val="6C6CC632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34FC5E40"/>
    <w:multiLevelType w:val="hybridMultilevel"/>
    <w:tmpl w:val="FF6423A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1" w15:restartNumberingAfterBreak="0">
    <w:nsid w:val="34FF5499"/>
    <w:multiLevelType w:val="hybridMultilevel"/>
    <w:tmpl w:val="6AC20C12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9E2274"/>
    <w:multiLevelType w:val="hybridMultilevel"/>
    <w:tmpl w:val="C4DA59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65052BF"/>
    <w:multiLevelType w:val="hybridMultilevel"/>
    <w:tmpl w:val="4CDA9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66E5874"/>
    <w:multiLevelType w:val="hybridMultilevel"/>
    <w:tmpl w:val="3DEA8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73C3C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6" w15:restartNumberingAfterBreak="0">
    <w:nsid w:val="37E801ED"/>
    <w:multiLevelType w:val="hybridMultilevel"/>
    <w:tmpl w:val="1AEAC44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7" w15:restartNumberingAfterBreak="0">
    <w:nsid w:val="38130085"/>
    <w:multiLevelType w:val="multilevel"/>
    <w:tmpl w:val="53FEC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3855585C"/>
    <w:multiLevelType w:val="hybridMultilevel"/>
    <w:tmpl w:val="89B2DD0E"/>
    <w:lvl w:ilvl="0" w:tplc="0B5C1BE6">
      <w:start w:val="1"/>
      <w:numFmt w:val="decimal"/>
      <w:lvlText w:val="%1."/>
      <w:lvlJc w:val="left"/>
    </w:lvl>
    <w:lvl w:ilvl="1" w:tplc="BC466DF2">
      <w:start w:val="1"/>
      <w:numFmt w:val="decimal"/>
      <w:lvlText w:val="%2)"/>
      <w:lvlJc w:val="left"/>
    </w:lvl>
    <w:lvl w:ilvl="2" w:tplc="5DBED368">
      <w:numFmt w:val="decimal"/>
      <w:lvlText w:val=""/>
      <w:lvlJc w:val="left"/>
    </w:lvl>
    <w:lvl w:ilvl="3" w:tplc="FC224D38">
      <w:numFmt w:val="decimal"/>
      <w:lvlText w:val=""/>
      <w:lvlJc w:val="left"/>
    </w:lvl>
    <w:lvl w:ilvl="4" w:tplc="D6367E04">
      <w:numFmt w:val="decimal"/>
      <w:lvlText w:val=""/>
      <w:lvlJc w:val="left"/>
    </w:lvl>
    <w:lvl w:ilvl="5" w:tplc="03B20902">
      <w:numFmt w:val="decimal"/>
      <w:lvlText w:val=""/>
      <w:lvlJc w:val="left"/>
    </w:lvl>
    <w:lvl w:ilvl="6" w:tplc="FC9A2D06">
      <w:numFmt w:val="decimal"/>
      <w:lvlText w:val=""/>
      <w:lvlJc w:val="left"/>
    </w:lvl>
    <w:lvl w:ilvl="7" w:tplc="BA24AF7E">
      <w:numFmt w:val="decimal"/>
      <w:lvlText w:val=""/>
      <w:lvlJc w:val="left"/>
    </w:lvl>
    <w:lvl w:ilvl="8" w:tplc="0B6EFB00">
      <w:numFmt w:val="decimal"/>
      <w:lvlText w:val=""/>
      <w:lvlJc w:val="left"/>
    </w:lvl>
  </w:abstractNum>
  <w:abstractNum w:abstractNumId="139" w15:restartNumberingAfterBreak="0">
    <w:nsid w:val="38AB2487"/>
    <w:multiLevelType w:val="multilevel"/>
    <w:tmpl w:val="C4B26C00"/>
    <w:lvl w:ilvl="0">
      <w:start w:val="2"/>
      <w:numFmt w:val="decimal"/>
      <w:lvlText w:val="%1"/>
      <w:lvlJc w:val="left"/>
      <w:pPr>
        <w:ind w:left="970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425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645" w:hanging="425"/>
      </w:pPr>
      <w:rPr>
        <w:rFonts w:hint="default"/>
      </w:rPr>
    </w:lvl>
    <w:lvl w:ilvl="3">
      <w:numFmt w:val="bullet"/>
      <w:lvlText w:val="•"/>
      <w:lvlJc w:val="left"/>
      <w:pPr>
        <w:ind w:left="3477" w:hanging="425"/>
      </w:pPr>
      <w:rPr>
        <w:rFonts w:hint="default"/>
      </w:rPr>
    </w:lvl>
    <w:lvl w:ilvl="4">
      <w:numFmt w:val="bullet"/>
      <w:lvlText w:val="•"/>
      <w:lvlJc w:val="left"/>
      <w:pPr>
        <w:ind w:left="4310" w:hanging="425"/>
      </w:pPr>
      <w:rPr>
        <w:rFonts w:hint="default"/>
      </w:rPr>
    </w:lvl>
    <w:lvl w:ilvl="5">
      <w:numFmt w:val="bullet"/>
      <w:lvlText w:val="•"/>
      <w:lvlJc w:val="left"/>
      <w:pPr>
        <w:ind w:left="5143" w:hanging="425"/>
      </w:pPr>
      <w:rPr>
        <w:rFonts w:hint="default"/>
      </w:rPr>
    </w:lvl>
    <w:lvl w:ilvl="6"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numFmt w:val="bullet"/>
      <w:lvlText w:val="•"/>
      <w:lvlJc w:val="left"/>
      <w:pPr>
        <w:ind w:left="6808" w:hanging="425"/>
      </w:pPr>
      <w:rPr>
        <w:rFonts w:hint="default"/>
      </w:rPr>
    </w:lvl>
    <w:lvl w:ilvl="8">
      <w:numFmt w:val="bullet"/>
      <w:lvlText w:val="•"/>
      <w:lvlJc w:val="left"/>
      <w:pPr>
        <w:ind w:left="7641" w:hanging="425"/>
      </w:pPr>
      <w:rPr>
        <w:rFonts w:hint="default"/>
      </w:rPr>
    </w:lvl>
  </w:abstractNum>
  <w:abstractNum w:abstractNumId="140" w15:restartNumberingAfterBreak="0">
    <w:nsid w:val="390A79FC"/>
    <w:multiLevelType w:val="hybridMultilevel"/>
    <w:tmpl w:val="0546B9B4"/>
    <w:lvl w:ilvl="0" w:tplc="7DFA7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9C5F20"/>
    <w:multiLevelType w:val="hybridMultilevel"/>
    <w:tmpl w:val="C744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B685722"/>
    <w:multiLevelType w:val="hybridMultilevel"/>
    <w:tmpl w:val="3738C1E4"/>
    <w:lvl w:ilvl="0" w:tplc="F48AEEE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3C10674D"/>
    <w:multiLevelType w:val="hybridMultilevel"/>
    <w:tmpl w:val="7F623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595DEC"/>
    <w:multiLevelType w:val="hybridMultilevel"/>
    <w:tmpl w:val="211A257A"/>
    <w:lvl w:ilvl="0" w:tplc="E6141A1C">
      <w:start w:val="27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5" w15:restartNumberingAfterBreak="0">
    <w:nsid w:val="3C693D6D"/>
    <w:multiLevelType w:val="hybridMultilevel"/>
    <w:tmpl w:val="988E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8D336A"/>
    <w:multiLevelType w:val="hybridMultilevel"/>
    <w:tmpl w:val="40406224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7" w15:restartNumberingAfterBreak="0">
    <w:nsid w:val="3D2212D9"/>
    <w:multiLevelType w:val="hybridMultilevel"/>
    <w:tmpl w:val="0D18A9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274306"/>
    <w:multiLevelType w:val="hybridMultilevel"/>
    <w:tmpl w:val="E6F29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D436E0A"/>
    <w:multiLevelType w:val="hybridMultilevel"/>
    <w:tmpl w:val="A58EC500"/>
    <w:lvl w:ilvl="0" w:tplc="B2A6F5FC">
      <w:start w:val="1"/>
      <w:numFmt w:val="decimal"/>
      <w:lvlText w:val="%1."/>
      <w:lvlJc w:val="left"/>
      <w:pPr>
        <w:tabs>
          <w:tab w:val="num" w:pos="3749"/>
        </w:tabs>
        <w:ind w:left="4032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3DC240FB"/>
    <w:multiLevelType w:val="hybridMultilevel"/>
    <w:tmpl w:val="DB6C7020"/>
    <w:lvl w:ilvl="0" w:tplc="F220603A">
      <w:start w:val="1"/>
      <w:numFmt w:val="decimal"/>
      <w:lvlText w:val="%1."/>
      <w:lvlJc w:val="left"/>
    </w:lvl>
    <w:lvl w:ilvl="1" w:tplc="095A4134">
      <w:start w:val="1"/>
      <w:numFmt w:val="decimal"/>
      <w:lvlText w:val="%2)"/>
      <w:lvlJc w:val="left"/>
    </w:lvl>
    <w:lvl w:ilvl="2" w:tplc="EEF0ED4E">
      <w:numFmt w:val="decimal"/>
      <w:lvlText w:val=""/>
      <w:lvlJc w:val="left"/>
    </w:lvl>
    <w:lvl w:ilvl="3" w:tplc="7ECE2AF4">
      <w:numFmt w:val="decimal"/>
      <w:lvlText w:val=""/>
      <w:lvlJc w:val="left"/>
    </w:lvl>
    <w:lvl w:ilvl="4" w:tplc="2850CF00">
      <w:numFmt w:val="decimal"/>
      <w:lvlText w:val=""/>
      <w:lvlJc w:val="left"/>
    </w:lvl>
    <w:lvl w:ilvl="5" w:tplc="B93A7CB2">
      <w:numFmt w:val="decimal"/>
      <w:lvlText w:val=""/>
      <w:lvlJc w:val="left"/>
    </w:lvl>
    <w:lvl w:ilvl="6" w:tplc="3C22502C">
      <w:numFmt w:val="decimal"/>
      <w:lvlText w:val=""/>
      <w:lvlJc w:val="left"/>
    </w:lvl>
    <w:lvl w:ilvl="7" w:tplc="2AA2CE12">
      <w:numFmt w:val="decimal"/>
      <w:lvlText w:val=""/>
      <w:lvlJc w:val="left"/>
    </w:lvl>
    <w:lvl w:ilvl="8" w:tplc="FF82BC18">
      <w:numFmt w:val="decimal"/>
      <w:lvlText w:val=""/>
      <w:lvlJc w:val="left"/>
    </w:lvl>
  </w:abstractNum>
  <w:abstractNum w:abstractNumId="151" w15:restartNumberingAfterBreak="0">
    <w:nsid w:val="3DD13030"/>
    <w:multiLevelType w:val="hybridMultilevel"/>
    <w:tmpl w:val="C5F0FD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464758"/>
    <w:multiLevelType w:val="hybridMultilevel"/>
    <w:tmpl w:val="3CAAD7B8"/>
    <w:lvl w:ilvl="0" w:tplc="60CCDAE4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F9CA7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3EA73B60"/>
    <w:multiLevelType w:val="hybridMultilevel"/>
    <w:tmpl w:val="B3B0F508"/>
    <w:lvl w:ilvl="0" w:tplc="A6C20DCE">
      <w:start w:val="1"/>
      <w:numFmt w:val="decimal"/>
      <w:lvlText w:val="%1)"/>
      <w:lvlJc w:val="left"/>
      <w:pPr>
        <w:ind w:left="826" w:hanging="356"/>
        <w:jc w:val="right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87F8CA8A">
      <w:start w:val="1"/>
      <w:numFmt w:val="lowerLetter"/>
      <w:lvlText w:val="%2)"/>
      <w:lvlJc w:val="left"/>
      <w:pPr>
        <w:ind w:left="1112" w:hanging="286"/>
      </w:pPr>
      <w:rPr>
        <w:rFonts w:asciiTheme="minorHAnsi" w:eastAsia="Arial" w:hAnsiTheme="minorHAnsi" w:cs="Arial" w:hint="default"/>
        <w:spacing w:val="-1"/>
        <w:w w:val="100"/>
        <w:sz w:val="24"/>
        <w:szCs w:val="24"/>
      </w:rPr>
    </w:lvl>
    <w:lvl w:ilvl="2" w:tplc="89F06686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8E1A027C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AB6E2C5E">
      <w:numFmt w:val="bullet"/>
      <w:lvlText w:val="•"/>
      <w:lvlJc w:val="left"/>
      <w:pPr>
        <w:ind w:left="3848" w:hanging="286"/>
      </w:pPr>
      <w:rPr>
        <w:rFonts w:hint="default"/>
      </w:rPr>
    </w:lvl>
    <w:lvl w:ilvl="5" w:tplc="72F8EFBC">
      <w:numFmt w:val="bullet"/>
      <w:lvlText w:val="•"/>
      <w:lvlJc w:val="left"/>
      <w:pPr>
        <w:ind w:left="4758" w:hanging="286"/>
      </w:pPr>
      <w:rPr>
        <w:rFonts w:hint="default"/>
      </w:rPr>
    </w:lvl>
    <w:lvl w:ilvl="6" w:tplc="841A60DA">
      <w:numFmt w:val="bullet"/>
      <w:lvlText w:val="•"/>
      <w:lvlJc w:val="left"/>
      <w:pPr>
        <w:ind w:left="5668" w:hanging="286"/>
      </w:pPr>
      <w:rPr>
        <w:rFonts w:hint="default"/>
      </w:rPr>
    </w:lvl>
    <w:lvl w:ilvl="7" w:tplc="0310FBCC">
      <w:numFmt w:val="bullet"/>
      <w:lvlText w:val="•"/>
      <w:lvlJc w:val="left"/>
      <w:pPr>
        <w:ind w:left="6577" w:hanging="286"/>
      </w:pPr>
      <w:rPr>
        <w:rFonts w:hint="default"/>
      </w:rPr>
    </w:lvl>
    <w:lvl w:ilvl="8" w:tplc="641E70C4">
      <w:numFmt w:val="bullet"/>
      <w:lvlText w:val="•"/>
      <w:lvlJc w:val="left"/>
      <w:pPr>
        <w:ind w:left="7487" w:hanging="286"/>
      </w:pPr>
      <w:rPr>
        <w:rFonts w:hint="default"/>
      </w:rPr>
    </w:lvl>
  </w:abstractNum>
  <w:abstractNum w:abstractNumId="154" w15:restartNumberingAfterBreak="0">
    <w:nsid w:val="3F8E6525"/>
    <w:multiLevelType w:val="hybridMultilevel"/>
    <w:tmpl w:val="34027A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FA43463"/>
    <w:multiLevelType w:val="hybridMultilevel"/>
    <w:tmpl w:val="C9CAC1DA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FDB6551"/>
    <w:multiLevelType w:val="hybridMultilevel"/>
    <w:tmpl w:val="37CC1090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053286"/>
    <w:multiLevelType w:val="singleLevel"/>
    <w:tmpl w:val="1F90348C"/>
    <w:lvl w:ilvl="0">
      <w:start w:val="1"/>
      <w:numFmt w:val="decimal"/>
      <w:lvlText w:val="%1)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158" w15:restartNumberingAfterBreak="0">
    <w:nsid w:val="40151D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59" w15:restartNumberingAfterBreak="0">
    <w:nsid w:val="40594595"/>
    <w:multiLevelType w:val="hybridMultilevel"/>
    <w:tmpl w:val="C8F6FDB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auto"/>
        <w:sz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61" w15:restartNumberingAfterBreak="0">
    <w:nsid w:val="41615E08"/>
    <w:multiLevelType w:val="hybridMultilevel"/>
    <w:tmpl w:val="F6FA86DE"/>
    <w:lvl w:ilvl="0" w:tplc="60C626AC">
      <w:start w:val="1"/>
      <w:numFmt w:val="upperRoman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2" w15:restartNumberingAfterBreak="0">
    <w:nsid w:val="416573E1"/>
    <w:multiLevelType w:val="hybridMultilevel"/>
    <w:tmpl w:val="A4F2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1DD7347"/>
    <w:multiLevelType w:val="hybridMultilevel"/>
    <w:tmpl w:val="5832DAAE"/>
    <w:lvl w:ilvl="0" w:tplc="963AC35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4" w15:restartNumberingAfterBreak="0">
    <w:nsid w:val="42207F8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65" w15:restartNumberingAfterBreak="0">
    <w:nsid w:val="42C427F4"/>
    <w:multiLevelType w:val="hybridMultilevel"/>
    <w:tmpl w:val="DCBCC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3FF5E34"/>
    <w:multiLevelType w:val="hybridMultilevel"/>
    <w:tmpl w:val="9386E724"/>
    <w:lvl w:ilvl="0" w:tplc="958EF74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44004D7"/>
    <w:multiLevelType w:val="hybridMultilevel"/>
    <w:tmpl w:val="4816C1A4"/>
    <w:lvl w:ilvl="0" w:tplc="79B8FD2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1" w:tplc="547801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44566830"/>
    <w:multiLevelType w:val="hybridMultilevel"/>
    <w:tmpl w:val="74F075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4B938D1"/>
    <w:multiLevelType w:val="hybridMultilevel"/>
    <w:tmpl w:val="BFB4D05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0" w15:restartNumberingAfterBreak="0">
    <w:nsid w:val="4516DDE9"/>
    <w:multiLevelType w:val="hybridMultilevel"/>
    <w:tmpl w:val="E35A7A72"/>
    <w:lvl w:ilvl="0" w:tplc="E79291C4">
      <w:start w:val="1"/>
      <w:numFmt w:val="decimal"/>
      <w:lvlText w:val="%1."/>
      <w:lvlJc w:val="left"/>
    </w:lvl>
    <w:lvl w:ilvl="1" w:tplc="9C3C2DF4">
      <w:numFmt w:val="decimal"/>
      <w:lvlText w:val=""/>
      <w:lvlJc w:val="left"/>
    </w:lvl>
    <w:lvl w:ilvl="2" w:tplc="66B001D6">
      <w:numFmt w:val="decimal"/>
      <w:lvlText w:val=""/>
      <w:lvlJc w:val="left"/>
    </w:lvl>
    <w:lvl w:ilvl="3" w:tplc="CA62886A">
      <w:numFmt w:val="decimal"/>
      <w:lvlText w:val=""/>
      <w:lvlJc w:val="left"/>
    </w:lvl>
    <w:lvl w:ilvl="4" w:tplc="E078EE48">
      <w:numFmt w:val="decimal"/>
      <w:lvlText w:val=""/>
      <w:lvlJc w:val="left"/>
    </w:lvl>
    <w:lvl w:ilvl="5" w:tplc="F81840B8">
      <w:numFmt w:val="decimal"/>
      <w:lvlText w:val=""/>
      <w:lvlJc w:val="left"/>
    </w:lvl>
    <w:lvl w:ilvl="6" w:tplc="578C1DCE">
      <w:numFmt w:val="decimal"/>
      <w:lvlText w:val=""/>
      <w:lvlJc w:val="left"/>
    </w:lvl>
    <w:lvl w:ilvl="7" w:tplc="B3A2CE94">
      <w:numFmt w:val="decimal"/>
      <w:lvlText w:val=""/>
      <w:lvlJc w:val="left"/>
    </w:lvl>
    <w:lvl w:ilvl="8" w:tplc="A10E029A">
      <w:numFmt w:val="decimal"/>
      <w:lvlText w:val=""/>
      <w:lvlJc w:val="left"/>
    </w:lvl>
  </w:abstractNum>
  <w:abstractNum w:abstractNumId="171" w15:restartNumberingAfterBreak="0">
    <w:nsid w:val="457B43AA"/>
    <w:multiLevelType w:val="hybridMultilevel"/>
    <w:tmpl w:val="0D8AB3EE"/>
    <w:lvl w:ilvl="0" w:tplc="7DB2A4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45895604"/>
    <w:multiLevelType w:val="hybridMultilevel"/>
    <w:tmpl w:val="5C2A22A0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 w15:restartNumberingAfterBreak="0">
    <w:nsid w:val="45994C5E"/>
    <w:multiLevelType w:val="hybridMultilevel"/>
    <w:tmpl w:val="26E8E39C"/>
    <w:lvl w:ilvl="0" w:tplc="7DFA713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5B16D36"/>
    <w:multiLevelType w:val="hybridMultilevel"/>
    <w:tmpl w:val="71B22FF4"/>
    <w:lvl w:ilvl="0" w:tplc="58366BE2">
      <w:start w:val="1"/>
      <w:numFmt w:val="decimal"/>
      <w:lvlText w:val="%1)"/>
      <w:lvlJc w:val="left"/>
      <w:pPr>
        <w:tabs>
          <w:tab w:val="num" w:pos="360"/>
        </w:tabs>
        <w:ind w:left="643" w:hanging="283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5" w15:restartNumberingAfterBreak="0">
    <w:nsid w:val="4603257F"/>
    <w:multiLevelType w:val="hybridMultilevel"/>
    <w:tmpl w:val="5AAAC14C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 w15:restartNumberingAfterBreak="0">
    <w:nsid w:val="46B371C6"/>
    <w:multiLevelType w:val="multilevel"/>
    <w:tmpl w:val="66B834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7" w15:restartNumberingAfterBreak="0">
    <w:nsid w:val="47927D91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7E733DD"/>
    <w:multiLevelType w:val="hybridMultilevel"/>
    <w:tmpl w:val="486486F6"/>
    <w:lvl w:ilvl="0" w:tplc="30AA4B1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485A5F99"/>
    <w:multiLevelType w:val="hybridMultilevel"/>
    <w:tmpl w:val="531E1596"/>
    <w:lvl w:ilvl="0" w:tplc="279AB53E">
      <w:start w:val="2"/>
      <w:numFmt w:val="decimal"/>
      <w:lvlText w:val="%1)"/>
      <w:lvlJc w:val="left"/>
      <w:pPr>
        <w:tabs>
          <w:tab w:val="num" w:pos="1438"/>
        </w:tabs>
        <w:ind w:left="1438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80" w15:restartNumberingAfterBreak="0">
    <w:nsid w:val="49050A65"/>
    <w:multiLevelType w:val="hybridMultilevel"/>
    <w:tmpl w:val="EB026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91B5EC3"/>
    <w:multiLevelType w:val="hybridMultilevel"/>
    <w:tmpl w:val="986C0D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2" w15:restartNumberingAfterBreak="0">
    <w:nsid w:val="499B103E"/>
    <w:multiLevelType w:val="hybridMultilevel"/>
    <w:tmpl w:val="2042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9F5016D"/>
    <w:multiLevelType w:val="hybridMultilevel"/>
    <w:tmpl w:val="2918050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88BB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4A0E4FD4"/>
    <w:multiLevelType w:val="hybridMultilevel"/>
    <w:tmpl w:val="97A63B02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5" w15:restartNumberingAfterBreak="0">
    <w:nsid w:val="4A1256B1"/>
    <w:multiLevelType w:val="hybridMultilevel"/>
    <w:tmpl w:val="F46A219A"/>
    <w:lvl w:ilvl="0" w:tplc="0415000F">
      <w:start w:val="1"/>
      <w:numFmt w:val="decimal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86" w15:restartNumberingAfterBreak="0">
    <w:nsid w:val="4ACD692A"/>
    <w:multiLevelType w:val="hybridMultilevel"/>
    <w:tmpl w:val="9522C480"/>
    <w:lvl w:ilvl="0" w:tplc="1002788C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17BE1C2C">
      <w:start w:val="1"/>
      <w:numFmt w:val="lowerLetter"/>
      <w:lvlText w:val="%2)"/>
      <w:lvlJc w:val="left"/>
      <w:pPr>
        <w:ind w:left="838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18664144">
      <w:numFmt w:val="bullet"/>
      <w:lvlText w:val="•"/>
      <w:lvlJc w:val="left"/>
      <w:pPr>
        <w:ind w:left="1780" w:hanging="348"/>
      </w:pPr>
      <w:rPr>
        <w:rFonts w:hint="default"/>
      </w:rPr>
    </w:lvl>
    <w:lvl w:ilvl="3" w:tplc="22626510">
      <w:numFmt w:val="bullet"/>
      <w:lvlText w:val="•"/>
      <w:lvlJc w:val="left"/>
      <w:pPr>
        <w:ind w:left="2721" w:hanging="348"/>
      </w:pPr>
      <w:rPr>
        <w:rFonts w:hint="default"/>
      </w:rPr>
    </w:lvl>
    <w:lvl w:ilvl="4" w:tplc="8E40BE22">
      <w:numFmt w:val="bullet"/>
      <w:lvlText w:val="•"/>
      <w:lvlJc w:val="left"/>
      <w:pPr>
        <w:ind w:left="3662" w:hanging="348"/>
      </w:pPr>
      <w:rPr>
        <w:rFonts w:hint="default"/>
      </w:rPr>
    </w:lvl>
    <w:lvl w:ilvl="5" w:tplc="C3704CBE">
      <w:numFmt w:val="bullet"/>
      <w:lvlText w:val="•"/>
      <w:lvlJc w:val="left"/>
      <w:pPr>
        <w:ind w:left="4602" w:hanging="348"/>
      </w:pPr>
      <w:rPr>
        <w:rFonts w:hint="default"/>
      </w:rPr>
    </w:lvl>
    <w:lvl w:ilvl="6" w:tplc="770A337E">
      <w:numFmt w:val="bullet"/>
      <w:lvlText w:val="•"/>
      <w:lvlJc w:val="left"/>
      <w:pPr>
        <w:ind w:left="5543" w:hanging="348"/>
      </w:pPr>
      <w:rPr>
        <w:rFonts w:hint="default"/>
      </w:rPr>
    </w:lvl>
    <w:lvl w:ilvl="7" w:tplc="F8581536">
      <w:numFmt w:val="bullet"/>
      <w:lvlText w:val="•"/>
      <w:lvlJc w:val="left"/>
      <w:pPr>
        <w:ind w:left="6484" w:hanging="348"/>
      </w:pPr>
      <w:rPr>
        <w:rFonts w:hint="default"/>
      </w:rPr>
    </w:lvl>
    <w:lvl w:ilvl="8" w:tplc="2772C1D0"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187" w15:restartNumberingAfterBreak="0">
    <w:nsid w:val="4B0E1EE3"/>
    <w:multiLevelType w:val="hybridMultilevel"/>
    <w:tmpl w:val="2B966B0E"/>
    <w:lvl w:ilvl="0" w:tplc="DFE63E4C">
      <w:start w:val="1"/>
      <w:numFmt w:val="lowerLetter"/>
      <w:lvlText w:val="%1)"/>
      <w:lvlJc w:val="left"/>
      <w:pPr>
        <w:tabs>
          <w:tab w:val="num" w:pos="1437"/>
        </w:tabs>
        <w:ind w:left="1437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B67006A"/>
    <w:multiLevelType w:val="hybridMultilevel"/>
    <w:tmpl w:val="C556FA16"/>
    <w:lvl w:ilvl="0" w:tplc="CF4E6E5A">
      <w:start w:val="1"/>
      <w:numFmt w:val="decimal"/>
      <w:lvlText w:val="%1."/>
      <w:lvlJc w:val="left"/>
      <w:pPr>
        <w:ind w:left="402" w:hanging="284"/>
      </w:pPr>
      <w:rPr>
        <w:rFonts w:asciiTheme="minorHAnsi" w:eastAsia="Arial" w:hAnsiTheme="minorHAnsi" w:cs="Arial"/>
        <w:spacing w:val="-1"/>
        <w:w w:val="100"/>
        <w:sz w:val="24"/>
        <w:szCs w:val="24"/>
      </w:rPr>
    </w:lvl>
    <w:lvl w:ilvl="1" w:tplc="E80224C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1E2236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1E3078EE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C488332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4F024A6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BD6AAC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6BAC0BDA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024435E0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89" w15:restartNumberingAfterBreak="0">
    <w:nsid w:val="4BE97B23"/>
    <w:multiLevelType w:val="hybridMultilevel"/>
    <w:tmpl w:val="62409EF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0" w15:restartNumberingAfterBreak="0">
    <w:nsid w:val="4C3D7842"/>
    <w:multiLevelType w:val="hybridMultilevel"/>
    <w:tmpl w:val="9F2CEC8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4C546956"/>
    <w:multiLevelType w:val="hybridMultilevel"/>
    <w:tmpl w:val="AE5EE62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2" w15:restartNumberingAfterBreak="0">
    <w:nsid w:val="4CE52B2E"/>
    <w:multiLevelType w:val="hybridMultilevel"/>
    <w:tmpl w:val="8318956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4CEB1731"/>
    <w:multiLevelType w:val="hybridMultilevel"/>
    <w:tmpl w:val="F054605A"/>
    <w:lvl w:ilvl="0" w:tplc="841EE15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</w:rPr>
    </w:lvl>
    <w:lvl w:ilvl="1" w:tplc="4D182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C8B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4D2725D1"/>
    <w:multiLevelType w:val="hybridMultilevel"/>
    <w:tmpl w:val="12048990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5" w15:restartNumberingAfterBreak="0">
    <w:nsid w:val="4DA4569E"/>
    <w:multiLevelType w:val="hybridMultilevel"/>
    <w:tmpl w:val="66B83482"/>
    <w:lvl w:ilvl="0" w:tplc="2C0C4F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6" w15:restartNumberingAfterBreak="0">
    <w:nsid w:val="4EC77887"/>
    <w:multiLevelType w:val="hybridMultilevel"/>
    <w:tmpl w:val="7828F82A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4EF005"/>
    <w:multiLevelType w:val="hybridMultilevel"/>
    <w:tmpl w:val="7D70D6A2"/>
    <w:lvl w:ilvl="0" w:tplc="A4A6FBFE">
      <w:start w:val="2"/>
      <w:numFmt w:val="decimal"/>
      <w:lvlText w:val="%1."/>
      <w:lvlJc w:val="left"/>
    </w:lvl>
    <w:lvl w:ilvl="1" w:tplc="F4DC2C3C">
      <w:start w:val="1"/>
      <w:numFmt w:val="decimal"/>
      <w:lvlText w:val="%2"/>
      <w:lvlJc w:val="left"/>
    </w:lvl>
    <w:lvl w:ilvl="2" w:tplc="4FEEAC76">
      <w:start w:val="1"/>
      <w:numFmt w:val="decimal"/>
      <w:lvlText w:val="%3"/>
      <w:lvlJc w:val="left"/>
    </w:lvl>
    <w:lvl w:ilvl="3" w:tplc="D1E24A22">
      <w:start w:val="1"/>
      <w:numFmt w:val="bullet"/>
      <w:lvlText w:val="§"/>
      <w:lvlJc w:val="left"/>
    </w:lvl>
    <w:lvl w:ilvl="4" w:tplc="7668099E">
      <w:numFmt w:val="decimal"/>
      <w:lvlText w:val=""/>
      <w:lvlJc w:val="left"/>
    </w:lvl>
    <w:lvl w:ilvl="5" w:tplc="46F80458">
      <w:numFmt w:val="decimal"/>
      <w:lvlText w:val=""/>
      <w:lvlJc w:val="left"/>
    </w:lvl>
    <w:lvl w:ilvl="6" w:tplc="EE3E4FA6">
      <w:numFmt w:val="decimal"/>
      <w:lvlText w:val=""/>
      <w:lvlJc w:val="left"/>
    </w:lvl>
    <w:lvl w:ilvl="7" w:tplc="1D0CC372">
      <w:numFmt w:val="decimal"/>
      <w:lvlText w:val=""/>
      <w:lvlJc w:val="left"/>
    </w:lvl>
    <w:lvl w:ilvl="8" w:tplc="76B6AF78">
      <w:numFmt w:val="decimal"/>
      <w:lvlText w:val=""/>
      <w:lvlJc w:val="left"/>
    </w:lvl>
  </w:abstractNum>
  <w:abstractNum w:abstractNumId="198" w15:restartNumberingAfterBreak="0">
    <w:nsid w:val="4F5D710E"/>
    <w:multiLevelType w:val="hybridMultilevel"/>
    <w:tmpl w:val="1B889988"/>
    <w:lvl w:ilvl="0" w:tplc="E0268F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4F8B449E"/>
    <w:multiLevelType w:val="hybridMultilevel"/>
    <w:tmpl w:val="46B27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6A3CDE"/>
    <w:multiLevelType w:val="hybridMultilevel"/>
    <w:tmpl w:val="F014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06D25E2"/>
    <w:multiLevelType w:val="hybridMultilevel"/>
    <w:tmpl w:val="51A4979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446971"/>
    <w:multiLevelType w:val="hybridMultilevel"/>
    <w:tmpl w:val="9AE4BC78"/>
    <w:lvl w:ilvl="0" w:tplc="041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C225B46">
      <w:start w:val="2"/>
      <w:numFmt w:val="lowerLetter"/>
      <w:lvlText w:val="%2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2" w:tplc="4ED83156">
      <w:start w:val="6"/>
      <w:numFmt w:val="decimal"/>
      <w:lvlText w:val="%3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3" w15:restartNumberingAfterBreak="0">
    <w:nsid w:val="51A271D1"/>
    <w:multiLevelType w:val="hybridMultilevel"/>
    <w:tmpl w:val="2DAED2D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2EF7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4" w15:restartNumberingAfterBreak="0">
    <w:nsid w:val="51EAD36B"/>
    <w:multiLevelType w:val="hybridMultilevel"/>
    <w:tmpl w:val="1E502F26"/>
    <w:lvl w:ilvl="0" w:tplc="3C2E2AA8">
      <w:start w:val="4"/>
      <w:numFmt w:val="decimal"/>
      <w:lvlText w:val="%1."/>
      <w:lvlJc w:val="left"/>
    </w:lvl>
    <w:lvl w:ilvl="1" w:tplc="F16430E4">
      <w:numFmt w:val="decimal"/>
      <w:lvlText w:val=""/>
      <w:lvlJc w:val="left"/>
    </w:lvl>
    <w:lvl w:ilvl="2" w:tplc="13B0985A">
      <w:numFmt w:val="decimal"/>
      <w:lvlText w:val=""/>
      <w:lvlJc w:val="left"/>
    </w:lvl>
    <w:lvl w:ilvl="3" w:tplc="53C64626">
      <w:numFmt w:val="decimal"/>
      <w:lvlText w:val=""/>
      <w:lvlJc w:val="left"/>
    </w:lvl>
    <w:lvl w:ilvl="4" w:tplc="926CC8B6">
      <w:numFmt w:val="decimal"/>
      <w:lvlText w:val=""/>
      <w:lvlJc w:val="left"/>
    </w:lvl>
    <w:lvl w:ilvl="5" w:tplc="9A8EA492">
      <w:numFmt w:val="decimal"/>
      <w:lvlText w:val=""/>
      <w:lvlJc w:val="left"/>
    </w:lvl>
    <w:lvl w:ilvl="6" w:tplc="F98C1618">
      <w:numFmt w:val="decimal"/>
      <w:lvlText w:val=""/>
      <w:lvlJc w:val="left"/>
    </w:lvl>
    <w:lvl w:ilvl="7" w:tplc="19A4F5A6">
      <w:numFmt w:val="decimal"/>
      <w:lvlText w:val=""/>
      <w:lvlJc w:val="left"/>
    </w:lvl>
    <w:lvl w:ilvl="8" w:tplc="A7F27656">
      <w:numFmt w:val="decimal"/>
      <w:lvlText w:val=""/>
      <w:lvlJc w:val="left"/>
    </w:lvl>
  </w:abstractNum>
  <w:abstractNum w:abstractNumId="205" w15:restartNumberingAfterBreak="0">
    <w:nsid w:val="520EEDD1"/>
    <w:multiLevelType w:val="hybridMultilevel"/>
    <w:tmpl w:val="1C4C093A"/>
    <w:lvl w:ilvl="0" w:tplc="6A128AC6">
      <w:start w:val="1"/>
      <w:numFmt w:val="decimal"/>
      <w:lvlText w:val="%1."/>
      <w:lvlJc w:val="left"/>
    </w:lvl>
    <w:lvl w:ilvl="1" w:tplc="3A0C3188">
      <w:start w:val="1"/>
      <w:numFmt w:val="decimal"/>
      <w:lvlText w:val="%2)"/>
      <w:lvlJc w:val="left"/>
    </w:lvl>
    <w:lvl w:ilvl="2" w:tplc="B53AFDF8">
      <w:numFmt w:val="decimal"/>
      <w:lvlText w:val=""/>
      <w:lvlJc w:val="left"/>
    </w:lvl>
    <w:lvl w:ilvl="3" w:tplc="9B98B614">
      <w:numFmt w:val="decimal"/>
      <w:lvlText w:val=""/>
      <w:lvlJc w:val="left"/>
    </w:lvl>
    <w:lvl w:ilvl="4" w:tplc="B61280E8">
      <w:numFmt w:val="decimal"/>
      <w:lvlText w:val=""/>
      <w:lvlJc w:val="left"/>
    </w:lvl>
    <w:lvl w:ilvl="5" w:tplc="DB3C2B08">
      <w:numFmt w:val="decimal"/>
      <w:lvlText w:val=""/>
      <w:lvlJc w:val="left"/>
    </w:lvl>
    <w:lvl w:ilvl="6" w:tplc="2CF04EF0">
      <w:numFmt w:val="decimal"/>
      <w:lvlText w:val=""/>
      <w:lvlJc w:val="left"/>
    </w:lvl>
    <w:lvl w:ilvl="7" w:tplc="CEEE0094">
      <w:numFmt w:val="decimal"/>
      <w:lvlText w:val=""/>
      <w:lvlJc w:val="left"/>
    </w:lvl>
    <w:lvl w:ilvl="8" w:tplc="92C04754">
      <w:numFmt w:val="decimal"/>
      <w:lvlText w:val=""/>
      <w:lvlJc w:val="left"/>
    </w:lvl>
  </w:abstractNum>
  <w:abstractNum w:abstractNumId="206" w15:restartNumberingAfterBreak="0">
    <w:nsid w:val="524A2ECA"/>
    <w:multiLevelType w:val="hybridMultilevel"/>
    <w:tmpl w:val="748A3986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7" w15:restartNumberingAfterBreak="0">
    <w:nsid w:val="52683665"/>
    <w:multiLevelType w:val="hybridMultilevel"/>
    <w:tmpl w:val="C0E2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34D7422"/>
    <w:multiLevelType w:val="hybridMultilevel"/>
    <w:tmpl w:val="19C4FBC0"/>
    <w:lvl w:ilvl="0" w:tplc="838E5300">
      <w:start w:val="5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42289EC"/>
    <w:multiLevelType w:val="hybridMultilevel"/>
    <w:tmpl w:val="007AB562"/>
    <w:lvl w:ilvl="0" w:tplc="E9922D02">
      <w:start w:val="1"/>
      <w:numFmt w:val="decimal"/>
      <w:lvlText w:val="%1."/>
      <w:lvlJc w:val="left"/>
    </w:lvl>
    <w:lvl w:ilvl="1" w:tplc="2D16EADC">
      <w:numFmt w:val="decimal"/>
      <w:lvlText w:val=""/>
      <w:lvlJc w:val="left"/>
    </w:lvl>
    <w:lvl w:ilvl="2" w:tplc="8A9C1058">
      <w:numFmt w:val="decimal"/>
      <w:lvlText w:val=""/>
      <w:lvlJc w:val="left"/>
    </w:lvl>
    <w:lvl w:ilvl="3" w:tplc="5AB4FCE4">
      <w:numFmt w:val="decimal"/>
      <w:lvlText w:val=""/>
      <w:lvlJc w:val="left"/>
    </w:lvl>
    <w:lvl w:ilvl="4" w:tplc="6DC46018">
      <w:numFmt w:val="decimal"/>
      <w:lvlText w:val=""/>
      <w:lvlJc w:val="left"/>
    </w:lvl>
    <w:lvl w:ilvl="5" w:tplc="E6CA5CC4">
      <w:numFmt w:val="decimal"/>
      <w:lvlText w:val=""/>
      <w:lvlJc w:val="left"/>
    </w:lvl>
    <w:lvl w:ilvl="6" w:tplc="4148B554">
      <w:numFmt w:val="decimal"/>
      <w:lvlText w:val=""/>
      <w:lvlJc w:val="left"/>
    </w:lvl>
    <w:lvl w:ilvl="7" w:tplc="0BDE9512">
      <w:numFmt w:val="decimal"/>
      <w:lvlText w:val=""/>
      <w:lvlJc w:val="left"/>
    </w:lvl>
    <w:lvl w:ilvl="8" w:tplc="761C6C06">
      <w:numFmt w:val="decimal"/>
      <w:lvlText w:val=""/>
      <w:lvlJc w:val="left"/>
    </w:lvl>
  </w:abstractNum>
  <w:abstractNum w:abstractNumId="210" w15:restartNumberingAfterBreak="0">
    <w:nsid w:val="54C96878"/>
    <w:multiLevelType w:val="multilevel"/>
    <w:tmpl w:val="336E898C"/>
    <w:lvl w:ilvl="0">
      <w:start w:val="1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12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2029" w:hanging="711"/>
      </w:pPr>
      <w:rPr>
        <w:rFonts w:hint="default"/>
      </w:rPr>
    </w:lvl>
    <w:lvl w:ilvl="3">
      <w:numFmt w:val="bullet"/>
      <w:lvlText w:val="•"/>
      <w:lvlJc w:val="left"/>
      <w:pPr>
        <w:ind w:left="2939" w:hanging="711"/>
      </w:pPr>
      <w:rPr>
        <w:rFonts w:hint="default"/>
      </w:rPr>
    </w:lvl>
    <w:lvl w:ilvl="4">
      <w:numFmt w:val="bullet"/>
      <w:lvlText w:val="•"/>
      <w:lvlJc w:val="left"/>
      <w:pPr>
        <w:ind w:left="3848" w:hanging="711"/>
      </w:pPr>
      <w:rPr>
        <w:rFonts w:hint="default"/>
      </w:rPr>
    </w:lvl>
    <w:lvl w:ilvl="5">
      <w:numFmt w:val="bullet"/>
      <w:lvlText w:val="•"/>
      <w:lvlJc w:val="left"/>
      <w:pPr>
        <w:ind w:left="4758" w:hanging="711"/>
      </w:pPr>
      <w:rPr>
        <w:rFonts w:hint="default"/>
      </w:rPr>
    </w:lvl>
    <w:lvl w:ilvl="6">
      <w:numFmt w:val="bullet"/>
      <w:lvlText w:val="•"/>
      <w:lvlJc w:val="left"/>
      <w:pPr>
        <w:ind w:left="5668" w:hanging="711"/>
      </w:pPr>
      <w:rPr>
        <w:rFonts w:hint="default"/>
      </w:rPr>
    </w:lvl>
    <w:lvl w:ilvl="7">
      <w:numFmt w:val="bullet"/>
      <w:lvlText w:val="•"/>
      <w:lvlJc w:val="left"/>
      <w:pPr>
        <w:ind w:left="6577" w:hanging="711"/>
      </w:pPr>
      <w:rPr>
        <w:rFonts w:hint="default"/>
      </w:rPr>
    </w:lvl>
    <w:lvl w:ilvl="8">
      <w:numFmt w:val="bullet"/>
      <w:lvlText w:val="•"/>
      <w:lvlJc w:val="left"/>
      <w:pPr>
        <w:ind w:left="7487" w:hanging="711"/>
      </w:pPr>
      <w:rPr>
        <w:rFonts w:hint="default"/>
      </w:rPr>
    </w:lvl>
  </w:abstractNum>
  <w:abstractNum w:abstractNumId="211" w15:restartNumberingAfterBreak="0">
    <w:nsid w:val="54F20089"/>
    <w:multiLevelType w:val="hybridMultilevel"/>
    <w:tmpl w:val="7B3E55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2" w15:restartNumberingAfterBreak="0">
    <w:nsid w:val="5577F8E1"/>
    <w:multiLevelType w:val="hybridMultilevel"/>
    <w:tmpl w:val="2526974E"/>
    <w:lvl w:ilvl="0" w:tplc="34842524">
      <w:start w:val="6"/>
      <w:numFmt w:val="decimal"/>
      <w:lvlText w:val="%1."/>
      <w:lvlJc w:val="left"/>
    </w:lvl>
    <w:lvl w:ilvl="1" w:tplc="41523D28">
      <w:start w:val="1"/>
      <w:numFmt w:val="decimal"/>
      <w:lvlText w:val="%2)"/>
      <w:lvlJc w:val="left"/>
    </w:lvl>
    <w:lvl w:ilvl="2" w:tplc="A3F6C0FE">
      <w:numFmt w:val="decimal"/>
      <w:lvlText w:val=""/>
      <w:lvlJc w:val="left"/>
    </w:lvl>
    <w:lvl w:ilvl="3" w:tplc="7C4499FE">
      <w:numFmt w:val="decimal"/>
      <w:lvlText w:val=""/>
      <w:lvlJc w:val="left"/>
    </w:lvl>
    <w:lvl w:ilvl="4" w:tplc="385A221A">
      <w:numFmt w:val="decimal"/>
      <w:lvlText w:val=""/>
      <w:lvlJc w:val="left"/>
    </w:lvl>
    <w:lvl w:ilvl="5" w:tplc="9D4E4B72">
      <w:numFmt w:val="decimal"/>
      <w:lvlText w:val=""/>
      <w:lvlJc w:val="left"/>
    </w:lvl>
    <w:lvl w:ilvl="6" w:tplc="E6CA7238">
      <w:numFmt w:val="decimal"/>
      <w:lvlText w:val=""/>
      <w:lvlJc w:val="left"/>
    </w:lvl>
    <w:lvl w:ilvl="7" w:tplc="2CCE41D4">
      <w:numFmt w:val="decimal"/>
      <w:lvlText w:val=""/>
      <w:lvlJc w:val="left"/>
    </w:lvl>
    <w:lvl w:ilvl="8" w:tplc="C018067C">
      <w:numFmt w:val="decimal"/>
      <w:lvlText w:val=""/>
      <w:lvlJc w:val="left"/>
    </w:lvl>
  </w:abstractNum>
  <w:abstractNum w:abstractNumId="213" w15:restartNumberingAfterBreak="0">
    <w:nsid w:val="56414CDA"/>
    <w:multiLevelType w:val="hybridMultilevel"/>
    <w:tmpl w:val="670CAA60"/>
    <w:lvl w:ilvl="0" w:tplc="4A1A26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iCs w:val="0"/>
      </w:rPr>
    </w:lvl>
    <w:lvl w:ilvl="1" w:tplc="A6045D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2" w:tplc="357AD6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</w:rPr>
    </w:lvl>
    <w:lvl w:ilvl="3" w:tplc="302A45A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4" w15:restartNumberingAfterBreak="0">
    <w:nsid w:val="5737114F"/>
    <w:multiLevelType w:val="hybridMultilevel"/>
    <w:tmpl w:val="7EA4E13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5" w15:restartNumberingAfterBreak="0">
    <w:nsid w:val="579478FE"/>
    <w:multiLevelType w:val="hybridMultilevel"/>
    <w:tmpl w:val="E728A410"/>
    <w:lvl w:ilvl="0" w:tplc="A5007DFC">
      <w:start w:val="1"/>
      <w:numFmt w:val="decimal"/>
      <w:lvlText w:val="%1."/>
      <w:lvlJc w:val="left"/>
    </w:lvl>
    <w:lvl w:ilvl="1" w:tplc="BC22083A">
      <w:numFmt w:val="decimal"/>
      <w:lvlText w:val=""/>
      <w:lvlJc w:val="left"/>
    </w:lvl>
    <w:lvl w:ilvl="2" w:tplc="E97CDE48">
      <w:numFmt w:val="decimal"/>
      <w:lvlText w:val=""/>
      <w:lvlJc w:val="left"/>
    </w:lvl>
    <w:lvl w:ilvl="3" w:tplc="18086026">
      <w:numFmt w:val="decimal"/>
      <w:lvlText w:val=""/>
      <w:lvlJc w:val="left"/>
    </w:lvl>
    <w:lvl w:ilvl="4" w:tplc="F004833A">
      <w:numFmt w:val="decimal"/>
      <w:lvlText w:val=""/>
      <w:lvlJc w:val="left"/>
    </w:lvl>
    <w:lvl w:ilvl="5" w:tplc="A5BEF082">
      <w:numFmt w:val="decimal"/>
      <w:lvlText w:val=""/>
      <w:lvlJc w:val="left"/>
    </w:lvl>
    <w:lvl w:ilvl="6" w:tplc="4BD47980">
      <w:numFmt w:val="decimal"/>
      <w:lvlText w:val=""/>
      <w:lvlJc w:val="left"/>
    </w:lvl>
    <w:lvl w:ilvl="7" w:tplc="A01CD708">
      <w:numFmt w:val="decimal"/>
      <w:lvlText w:val=""/>
      <w:lvlJc w:val="left"/>
    </w:lvl>
    <w:lvl w:ilvl="8" w:tplc="EC366A60">
      <w:numFmt w:val="decimal"/>
      <w:lvlText w:val=""/>
      <w:lvlJc w:val="left"/>
    </w:lvl>
  </w:abstractNum>
  <w:abstractNum w:abstractNumId="216" w15:restartNumberingAfterBreak="0">
    <w:nsid w:val="58410A2F"/>
    <w:multiLevelType w:val="hybridMultilevel"/>
    <w:tmpl w:val="912CCCEA"/>
    <w:lvl w:ilvl="0" w:tplc="CDA2379C">
      <w:start w:val="1"/>
      <w:numFmt w:val="decimal"/>
      <w:lvlText w:val="%1."/>
      <w:lvlJc w:val="left"/>
      <w:pPr>
        <w:ind w:left="476" w:hanging="358"/>
      </w:pPr>
      <w:rPr>
        <w:rFonts w:asciiTheme="minorHAnsi" w:eastAsia="Arial" w:hAnsiTheme="minorHAnsi" w:cs="Arial" w:hint="default"/>
        <w:b w:val="0"/>
        <w:spacing w:val="-1"/>
        <w:w w:val="100"/>
        <w:sz w:val="24"/>
        <w:szCs w:val="24"/>
      </w:rPr>
    </w:lvl>
    <w:lvl w:ilvl="1" w:tplc="AD44A8E0">
      <w:start w:val="1"/>
      <w:numFmt w:val="lowerLetter"/>
      <w:lvlText w:val="%2)"/>
      <w:lvlJc w:val="left"/>
      <w:pPr>
        <w:ind w:left="1820" w:hanging="284"/>
      </w:pPr>
      <w:rPr>
        <w:rFonts w:asciiTheme="minorHAnsi" w:eastAsia="Arial" w:hAnsiTheme="minorHAnsi" w:cs="Arial" w:hint="default"/>
        <w:i w:val="0"/>
        <w:spacing w:val="-1"/>
        <w:w w:val="100"/>
        <w:sz w:val="24"/>
        <w:szCs w:val="24"/>
      </w:rPr>
    </w:lvl>
    <w:lvl w:ilvl="2" w:tplc="EC4499D6">
      <w:numFmt w:val="bullet"/>
      <w:lvlText w:val="•"/>
      <w:lvlJc w:val="left"/>
      <w:pPr>
        <w:ind w:left="2651" w:hanging="284"/>
      </w:pPr>
      <w:rPr>
        <w:rFonts w:hint="default"/>
      </w:rPr>
    </w:lvl>
    <w:lvl w:ilvl="3" w:tplc="35CACD88">
      <w:numFmt w:val="bullet"/>
      <w:lvlText w:val="•"/>
      <w:lvlJc w:val="left"/>
      <w:pPr>
        <w:ind w:left="3483" w:hanging="284"/>
      </w:pPr>
      <w:rPr>
        <w:rFonts w:hint="default"/>
      </w:rPr>
    </w:lvl>
    <w:lvl w:ilvl="4" w:tplc="987EA0F6">
      <w:numFmt w:val="bullet"/>
      <w:lvlText w:val="•"/>
      <w:lvlJc w:val="left"/>
      <w:pPr>
        <w:ind w:left="4315" w:hanging="284"/>
      </w:pPr>
      <w:rPr>
        <w:rFonts w:hint="default"/>
      </w:rPr>
    </w:lvl>
    <w:lvl w:ilvl="5" w:tplc="75C48104">
      <w:numFmt w:val="bullet"/>
      <w:lvlText w:val="•"/>
      <w:lvlJc w:val="left"/>
      <w:pPr>
        <w:ind w:left="5147" w:hanging="284"/>
      </w:pPr>
      <w:rPr>
        <w:rFonts w:hint="default"/>
      </w:rPr>
    </w:lvl>
    <w:lvl w:ilvl="6" w:tplc="F2D2217E"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22708DCA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08502A7E">
      <w:numFmt w:val="bullet"/>
      <w:lvlText w:val="•"/>
      <w:lvlJc w:val="left"/>
      <w:pPr>
        <w:ind w:left="7642" w:hanging="284"/>
      </w:pPr>
      <w:rPr>
        <w:rFonts w:hint="default"/>
      </w:rPr>
    </w:lvl>
  </w:abstractNum>
  <w:abstractNum w:abstractNumId="217" w15:restartNumberingAfterBreak="0">
    <w:nsid w:val="59A83E53"/>
    <w:multiLevelType w:val="hybridMultilevel"/>
    <w:tmpl w:val="8C922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A0B1CDA"/>
    <w:multiLevelType w:val="hybridMultilevel"/>
    <w:tmpl w:val="CF46382A"/>
    <w:lvl w:ilvl="0" w:tplc="3C32AD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A122994"/>
    <w:multiLevelType w:val="hybridMultilevel"/>
    <w:tmpl w:val="C30E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A7C1614"/>
    <w:multiLevelType w:val="hybridMultilevel"/>
    <w:tmpl w:val="1F382A9E"/>
    <w:lvl w:ilvl="0" w:tplc="22DA5CE4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1" w:tplc="0568DB36">
      <w:start w:val="1"/>
      <w:numFmt w:val="decimal"/>
      <w:lvlText w:val="%2)"/>
      <w:lvlJc w:val="left"/>
      <w:pPr>
        <w:ind w:left="826" w:hanging="348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 w:tplc="D8EEB31C">
      <w:numFmt w:val="bullet"/>
      <w:lvlText w:val="-"/>
      <w:lvlJc w:val="left"/>
      <w:pPr>
        <w:ind w:left="1537" w:hanging="711"/>
      </w:pPr>
      <w:rPr>
        <w:rFonts w:ascii="Arial" w:eastAsia="Arial" w:hAnsi="Arial" w:cs="Arial" w:hint="default"/>
        <w:spacing w:val="-1"/>
        <w:w w:val="101"/>
        <w:sz w:val="21"/>
        <w:szCs w:val="21"/>
      </w:rPr>
    </w:lvl>
    <w:lvl w:ilvl="3" w:tplc="C5141D18">
      <w:numFmt w:val="bullet"/>
      <w:lvlText w:val="•"/>
      <w:lvlJc w:val="left"/>
      <w:pPr>
        <w:ind w:left="1540" w:hanging="711"/>
      </w:pPr>
      <w:rPr>
        <w:rFonts w:hint="default"/>
      </w:rPr>
    </w:lvl>
    <w:lvl w:ilvl="4" w:tplc="90187120">
      <w:numFmt w:val="bullet"/>
      <w:lvlText w:val="•"/>
      <w:lvlJc w:val="left"/>
      <w:pPr>
        <w:ind w:left="2649" w:hanging="711"/>
      </w:pPr>
      <w:rPr>
        <w:rFonts w:hint="default"/>
      </w:rPr>
    </w:lvl>
    <w:lvl w:ilvl="5" w:tplc="5EAA3238">
      <w:numFmt w:val="bullet"/>
      <w:lvlText w:val="•"/>
      <w:lvlJc w:val="left"/>
      <w:pPr>
        <w:ind w:left="3758" w:hanging="711"/>
      </w:pPr>
      <w:rPr>
        <w:rFonts w:hint="default"/>
      </w:rPr>
    </w:lvl>
    <w:lvl w:ilvl="6" w:tplc="ECCCF664">
      <w:numFmt w:val="bullet"/>
      <w:lvlText w:val="•"/>
      <w:lvlJc w:val="left"/>
      <w:pPr>
        <w:ind w:left="4868" w:hanging="711"/>
      </w:pPr>
      <w:rPr>
        <w:rFonts w:hint="default"/>
      </w:rPr>
    </w:lvl>
    <w:lvl w:ilvl="7" w:tplc="FC18A90A">
      <w:numFmt w:val="bullet"/>
      <w:lvlText w:val="•"/>
      <w:lvlJc w:val="left"/>
      <w:pPr>
        <w:ind w:left="5977" w:hanging="711"/>
      </w:pPr>
      <w:rPr>
        <w:rFonts w:hint="default"/>
      </w:rPr>
    </w:lvl>
    <w:lvl w:ilvl="8" w:tplc="4D8694C0">
      <w:numFmt w:val="bullet"/>
      <w:lvlText w:val="•"/>
      <w:lvlJc w:val="left"/>
      <w:pPr>
        <w:ind w:left="7087" w:hanging="711"/>
      </w:pPr>
      <w:rPr>
        <w:rFonts w:hint="default"/>
      </w:rPr>
    </w:lvl>
  </w:abstractNum>
  <w:abstractNum w:abstractNumId="221" w15:restartNumberingAfterBreak="0">
    <w:nsid w:val="5A955FB0"/>
    <w:multiLevelType w:val="hybridMultilevel"/>
    <w:tmpl w:val="F62EDE50"/>
    <w:lvl w:ilvl="0" w:tplc="8F0EB1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2" w15:restartNumberingAfterBreak="0">
    <w:nsid w:val="5B230704"/>
    <w:multiLevelType w:val="hybridMultilevel"/>
    <w:tmpl w:val="86BE8ED0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3" w15:restartNumberingAfterBreak="0">
    <w:nsid w:val="5B23207A"/>
    <w:multiLevelType w:val="hybridMultilevel"/>
    <w:tmpl w:val="F95A8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C197071"/>
    <w:multiLevelType w:val="hybridMultilevel"/>
    <w:tmpl w:val="125CA9D2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5C482A97"/>
    <w:multiLevelType w:val="hybridMultilevel"/>
    <w:tmpl w:val="402895EC"/>
    <w:lvl w:ilvl="0" w:tplc="F8F42AA6">
      <w:start w:val="8"/>
      <w:numFmt w:val="decimal"/>
      <w:lvlText w:val="%1."/>
      <w:lvlJc w:val="left"/>
    </w:lvl>
    <w:lvl w:ilvl="1" w:tplc="7B168C36">
      <w:start w:val="1"/>
      <w:numFmt w:val="decimal"/>
      <w:lvlText w:val="%2"/>
      <w:lvlJc w:val="left"/>
    </w:lvl>
    <w:lvl w:ilvl="2" w:tplc="6C74F702">
      <w:numFmt w:val="decimal"/>
      <w:lvlText w:val=""/>
      <w:lvlJc w:val="left"/>
    </w:lvl>
    <w:lvl w:ilvl="3" w:tplc="946A4502">
      <w:numFmt w:val="decimal"/>
      <w:lvlText w:val=""/>
      <w:lvlJc w:val="left"/>
    </w:lvl>
    <w:lvl w:ilvl="4" w:tplc="BEAC5C9E">
      <w:numFmt w:val="decimal"/>
      <w:lvlText w:val=""/>
      <w:lvlJc w:val="left"/>
    </w:lvl>
    <w:lvl w:ilvl="5" w:tplc="91063DCC">
      <w:numFmt w:val="decimal"/>
      <w:lvlText w:val=""/>
      <w:lvlJc w:val="left"/>
    </w:lvl>
    <w:lvl w:ilvl="6" w:tplc="1346DBEC">
      <w:numFmt w:val="decimal"/>
      <w:lvlText w:val=""/>
      <w:lvlJc w:val="left"/>
    </w:lvl>
    <w:lvl w:ilvl="7" w:tplc="69F8B980">
      <w:numFmt w:val="decimal"/>
      <w:lvlText w:val=""/>
      <w:lvlJc w:val="left"/>
    </w:lvl>
    <w:lvl w:ilvl="8" w:tplc="EFD08BB8">
      <w:numFmt w:val="decimal"/>
      <w:lvlText w:val=""/>
      <w:lvlJc w:val="left"/>
    </w:lvl>
  </w:abstractNum>
  <w:abstractNum w:abstractNumId="226" w15:restartNumberingAfterBreak="0">
    <w:nsid w:val="5C82434E"/>
    <w:multiLevelType w:val="hybridMultilevel"/>
    <w:tmpl w:val="21120E86"/>
    <w:lvl w:ilvl="0" w:tplc="E1DEAF06">
      <w:start w:val="2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8" w15:restartNumberingAfterBreak="0">
    <w:nsid w:val="5DD16677"/>
    <w:multiLevelType w:val="hybridMultilevel"/>
    <w:tmpl w:val="65C80D1A"/>
    <w:lvl w:ilvl="0" w:tplc="0A105FF6">
      <w:start w:val="1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9" w15:restartNumberingAfterBreak="0">
    <w:nsid w:val="5E884ADC"/>
    <w:multiLevelType w:val="hybridMultilevel"/>
    <w:tmpl w:val="39ACCD68"/>
    <w:lvl w:ilvl="0" w:tplc="9E1E518E">
      <w:start w:val="1"/>
      <w:numFmt w:val="decimal"/>
      <w:lvlText w:val="%1."/>
      <w:lvlJc w:val="left"/>
    </w:lvl>
    <w:lvl w:ilvl="1" w:tplc="1632BC86">
      <w:start w:val="2"/>
      <w:numFmt w:val="decimal"/>
      <w:lvlText w:val="%2."/>
      <w:lvlJc w:val="left"/>
    </w:lvl>
    <w:lvl w:ilvl="2" w:tplc="0EC622BC">
      <w:start w:val="1"/>
      <w:numFmt w:val="decimal"/>
      <w:lvlText w:val="%3)"/>
      <w:lvlJc w:val="left"/>
    </w:lvl>
    <w:lvl w:ilvl="3" w:tplc="10083E14">
      <w:numFmt w:val="decimal"/>
      <w:lvlText w:val=""/>
      <w:lvlJc w:val="left"/>
    </w:lvl>
    <w:lvl w:ilvl="4" w:tplc="DF5669A6">
      <w:numFmt w:val="decimal"/>
      <w:lvlText w:val=""/>
      <w:lvlJc w:val="left"/>
    </w:lvl>
    <w:lvl w:ilvl="5" w:tplc="7FC8C308">
      <w:numFmt w:val="decimal"/>
      <w:lvlText w:val=""/>
      <w:lvlJc w:val="left"/>
    </w:lvl>
    <w:lvl w:ilvl="6" w:tplc="9882392E">
      <w:numFmt w:val="decimal"/>
      <w:lvlText w:val=""/>
      <w:lvlJc w:val="left"/>
    </w:lvl>
    <w:lvl w:ilvl="7" w:tplc="F58484A6">
      <w:numFmt w:val="decimal"/>
      <w:lvlText w:val=""/>
      <w:lvlJc w:val="left"/>
    </w:lvl>
    <w:lvl w:ilvl="8" w:tplc="79F63EDC">
      <w:numFmt w:val="decimal"/>
      <w:lvlText w:val=""/>
      <w:lvlJc w:val="left"/>
    </w:lvl>
  </w:abstractNum>
  <w:abstractNum w:abstractNumId="230" w15:restartNumberingAfterBreak="0">
    <w:nsid w:val="5ED14487"/>
    <w:multiLevelType w:val="hybridMultilevel"/>
    <w:tmpl w:val="AD40F684"/>
    <w:lvl w:ilvl="0" w:tplc="0B400452">
      <w:start w:val="5"/>
      <w:numFmt w:val="decimal"/>
      <w:lvlText w:val="%1)"/>
      <w:lvlJc w:val="left"/>
      <w:pPr>
        <w:tabs>
          <w:tab w:val="num" w:pos="3150"/>
        </w:tabs>
        <w:ind w:left="3150" w:hanging="360"/>
      </w:pPr>
      <w:rPr>
        <w:rFonts w:cs="Times New Roman" w:hint="default"/>
        <w:b/>
      </w:rPr>
    </w:lvl>
    <w:lvl w:ilvl="1" w:tplc="D5AE2B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1" w15:restartNumberingAfterBreak="0">
    <w:nsid w:val="5EE25F5C"/>
    <w:multiLevelType w:val="hybridMultilevel"/>
    <w:tmpl w:val="2CF071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56A12"/>
    <w:multiLevelType w:val="hybridMultilevel"/>
    <w:tmpl w:val="F4BA08FC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3" w15:restartNumberingAfterBreak="0">
    <w:nsid w:val="5F3E22EE"/>
    <w:multiLevelType w:val="hybridMultilevel"/>
    <w:tmpl w:val="7DC42910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5F4939C8"/>
    <w:multiLevelType w:val="hybridMultilevel"/>
    <w:tmpl w:val="C152EF5A"/>
    <w:lvl w:ilvl="0" w:tplc="3CCEF6B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5F6327AE"/>
    <w:multiLevelType w:val="hybridMultilevel"/>
    <w:tmpl w:val="A87ABE9A"/>
    <w:lvl w:ilvl="0" w:tplc="BEF8DCA8">
      <w:start w:val="1"/>
      <w:numFmt w:val="lowerLetter"/>
      <w:lvlText w:val="%1)"/>
      <w:lvlJc w:val="left"/>
      <w:pPr>
        <w:tabs>
          <w:tab w:val="num" w:pos="1949"/>
        </w:tabs>
        <w:ind w:left="194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669"/>
        </w:tabs>
        <w:ind w:left="26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89"/>
        </w:tabs>
        <w:ind w:left="33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109"/>
        </w:tabs>
        <w:ind w:left="41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829"/>
        </w:tabs>
        <w:ind w:left="48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49"/>
        </w:tabs>
        <w:ind w:left="55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69"/>
        </w:tabs>
        <w:ind w:left="62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89"/>
        </w:tabs>
        <w:ind w:left="69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709"/>
        </w:tabs>
        <w:ind w:left="7709" w:hanging="180"/>
      </w:pPr>
      <w:rPr>
        <w:rFonts w:cs="Times New Roman"/>
      </w:rPr>
    </w:lvl>
  </w:abstractNum>
  <w:abstractNum w:abstractNumId="236" w15:restartNumberingAfterBreak="0">
    <w:nsid w:val="5F714913"/>
    <w:multiLevelType w:val="hybridMultilevel"/>
    <w:tmpl w:val="01509544"/>
    <w:lvl w:ilvl="0" w:tplc="C97C3F80">
      <w:start w:val="6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A202D8"/>
    <w:multiLevelType w:val="hybridMultilevel"/>
    <w:tmpl w:val="7A3232C0"/>
    <w:lvl w:ilvl="0" w:tplc="42123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8" w15:restartNumberingAfterBreak="0">
    <w:nsid w:val="60B553ED"/>
    <w:multiLevelType w:val="hybridMultilevel"/>
    <w:tmpl w:val="DB3888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0BA7CF5"/>
    <w:multiLevelType w:val="hybridMultilevel"/>
    <w:tmpl w:val="FBEC264C"/>
    <w:lvl w:ilvl="0" w:tplc="C3C6038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0" w15:restartNumberingAfterBreak="0">
    <w:nsid w:val="62B512F5"/>
    <w:multiLevelType w:val="hybridMultilevel"/>
    <w:tmpl w:val="B6C2DB70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2F64804"/>
    <w:multiLevelType w:val="hybridMultilevel"/>
    <w:tmpl w:val="F2B23A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3945DBB"/>
    <w:multiLevelType w:val="hybridMultilevel"/>
    <w:tmpl w:val="38C69404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9A46A2"/>
    <w:multiLevelType w:val="hybridMultilevel"/>
    <w:tmpl w:val="4992E600"/>
    <w:lvl w:ilvl="0" w:tplc="29A03D1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3C70803"/>
    <w:multiLevelType w:val="hybridMultilevel"/>
    <w:tmpl w:val="8C54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3E340CD"/>
    <w:multiLevelType w:val="singleLevel"/>
    <w:tmpl w:val="5FA6F1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i w:val="0"/>
        <w:iCs w:val="0"/>
      </w:rPr>
    </w:lvl>
  </w:abstractNum>
  <w:abstractNum w:abstractNumId="246" w15:restartNumberingAfterBreak="0">
    <w:nsid w:val="64140E74"/>
    <w:multiLevelType w:val="hybridMultilevel"/>
    <w:tmpl w:val="CDEA283A"/>
    <w:lvl w:ilvl="0" w:tplc="B46AED0A">
      <w:start w:val="1"/>
      <w:numFmt w:val="lowerLetter"/>
      <w:lvlText w:val="%1)"/>
      <w:lvlJc w:val="left"/>
      <w:pPr>
        <w:ind w:left="78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64845D39"/>
    <w:multiLevelType w:val="hybridMultilevel"/>
    <w:tmpl w:val="C37638B2"/>
    <w:lvl w:ilvl="0" w:tplc="8244C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49BB77C"/>
    <w:multiLevelType w:val="hybridMultilevel"/>
    <w:tmpl w:val="4D367F0A"/>
    <w:lvl w:ilvl="0" w:tplc="18BAFB8C">
      <w:start w:val="1"/>
      <w:numFmt w:val="decimal"/>
      <w:lvlText w:val="%1."/>
      <w:lvlJc w:val="left"/>
    </w:lvl>
    <w:lvl w:ilvl="1" w:tplc="BC42CEF2">
      <w:start w:val="1"/>
      <w:numFmt w:val="decimal"/>
      <w:lvlText w:val="%2)"/>
      <w:lvlJc w:val="left"/>
    </w:lvl>
    <w:lvl w:ilvl="2" w:tplc="B73A9C28">
      <w:numFmt w:val="decimal"/>
      <w:lvlText w:val=""/>
      <w:lvlJc w:val="left"/>
    </w:lvl>
    <w:lvl w:ilvl="3" w:tplc="45125AC6">
      <w:numFmt w:val="decimal"/>
      <w:lvlText w:val=""/>
      <w:lvlJc w:val="left"/>
    </w:lvl>
    <w:lvl w:ilvl="4" w:tplc="D99AA524">
      <w:numFmt w:val="decimal"/>
      <w:lvlText w:val=""/>
      <w:lvlJc w:val="left"/>
    </w:lvl>
    <w:lvl w:ilvl="5" w:tplc="EAC4F754">
      <w:numFmt w:val="decimal"/>
      <w:lvlText w:val=""/>
      <w:lvlJc w:val="left"/>
    </w:lvl>
    <w:lvl w:ilvl="6" w:tplc="DA4405C0">
      <w:numFmt w:val="decimal"/>
      <w:lvlText w:val=""/>
      <w:lvlJc w:val="left"/>
    </w:lvl>
    <w:lvl w:ilvl="7" w:tplc="0EAAF606">
      <w:numFmt w:val="decimal"/>
      <w:lvlText w:val=""/>
      <w:lvlJc w:val="left"/>
    </w:lvl>
    <w:lvl w:ilvl="8" w:tplc="00227910">
      <w:numFmt w:val="decimal"/>
      <w:lvlText w:val=""/>
      <w:lvlJc w:val="left"/>
    </w:lvl>
  </w:abstractNum>
  <w:abstractNum w:abstractNumId="249" w15:restartNumberingAfterBreak="0">
    <w:nsid w:val="64AC5DBE"/>
    <w:multiLevelType w:val="hybridMultilevel"/>
    <w:tmpl w:val="BE5675C8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0" w15:restartNumberingAfterBreak="0">
    <w:nsid w:val="6532700C"/>
    <w:multiLevelType w:val="hybridMultilevel"/>
    <w:tmpl w:val="84AC4084"/>
    <w:lvl w:ilvl="0" w:tplc="8ADA64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4E0CA5"/>
    <w:multiLevelType w:val="hybridMultilevel"/>
    <w:tmpl w:val="6A48E542"/>
    <w:lvl w:ilvl="0" w:tplc="F4C60D6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D67D9A"/>
    <w:multiLevelType w:val="hybridMultilevel"/>
    <w:tmpl w:val="A33CA0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3" w15:restartNumberingAfterBreak="0">
    <w:nsid w:val="66E817EF"/>
    <w:multiLevelType w:val="hybridMultilevel"/>
    <w:tmpl w:val="D28849E2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54" w15:restartNumberingAfterBreak="0">
    <w:nsid w:val="67200E8E"/>
    <w:multiLevelType w:val="hybridMultilevel"/>
    <w:tmpl w:val="FD88D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C3F80">
      <w:start w:val="6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00000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7A26F97"/>
    <w:multiLevelType w:val="hybridMultilevel"/>
    <w:tmpl w:val="1FF20B24"/>
    <w:lvl w:ilvl="0" w:tplc="B2A6F5FC">
      <w:start w:val="1"/>
      <w:numFmt w:val="decimal"/>
      <w:lvlText w:val="%1."/>
      <w:lvlJc w:val="left"/>
      <w:pPr>
        <w:tabs>
          <w:tab w:val="num" w:pos="4849"/>
        </w:tabs>
        <w:ind w:left="5132" w:hanging="283"/>
      </w:pPr>
      <w:rPr>
        <w:rFonts w:cs="Times New Roman" w:hint="default"/>
        <w:b w:val="0"/>
        <w:bCs w:val="0"/>
        <w:i w:val="0"/>
        <w:iCs w:val="0"/>
      </w:rPr>
    </w:lvl>
    <w:lvl w:ilvl="1" w:tplc="92FEC832">
      <w:start w:val="6"/>
      <w:numFmt w:val="decimal"/>
      <w:lvlText w:val="%2)"/>
      <w:lvlJc w:val="left"/>
      <w:pPr>
        <w:tabs>
          <w:tab w:val="num" w:pos="2540"/>
        </w:tabs>
        <w:ind w:left="25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  <w:rPr>
        <w:rFonts w:cs="Times New Roman"/>
      </w:rPr>
    </w:lvl>
  </w:abstractNum>
  <w:abstractNum w:abstractNumId="256" w15:restartNumberingAfterBreak="0">
    <w:nsid w:val="67B55191"/>
    <w:multiLevelType w:val="hybridMultilevel"/>
    <w:tmpl w:val="D4F0ADE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7" w15:restartNumberingAfterBreak="0">
    <w:nsid w:val="67CD02E0"/>
    <w:multiLevelType w:val="hybridMultilevel"/>
    <w:tmpl w:val="6AB29A54"/>
    <w:lvl w:ilvl="0" w:tplc="08947DBE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  <w:i w:val="0"/>
      </w:rPr>
    </w:lvl>
    <w:lvl w:ilvl="1" w:tplc="B0AE7E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8" w15:restartNumberingAfterBreak="0">
    <w:nsid w:val="67F613E1"/>
    <w:multiLevelType w:val="hybridMultilevel"/>
    <w:tmpl w:val="9556AFC0"/>
    <w:lvl w:ilvl="0" w:tplc="7DB2A41C">
      <w:start w:val="1"/>
      <w:numFmt w:val="lowerLetter"/>
      <w:lvlText w:val="%1)"/>
      <w:lvlJc w:val="left"/>
      <w:pPr>
        <w:tabs>
          <w:tab w:val="num" w:pos="2210"/>
        </w:tabs>
        <w:ind w:left="221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59" w15:restartNumberingAfterBreak="0">
    <w:nsid w:val="684A481A"/>
    <w:multiLevelType w:val="hybridMultilevel"/>
    <w:tmpl w:val="714851D2"/>
    <w:lvl w:ilvl="0" w:tplc="6CE85876">
      <w:start w:val="13"/>
      <w:numFmt w:val="decimal"/>
      <w:lvlText w:val="%1."/>
      <w:lvlJc w:val="left"/>
    </w:lvl>
    <w:lvl w:ilvl="1" w:tplc="FE6AEA22">
      <w:start w:val="1"/>
      <w:numFmt w:val="decimal"/>
      <w:lvlText w:val="%2)"/>
      <w:lvlJc w:val="left"/>
    </w:lvl>
    <w:lvl w:ilvl="2" w:tplc="DF625012">
      <w:numFmt w:val="decimal"/>
      <w:lvlText w:val=""/>
      <w:lvlJc w:val="left"/>
    </w:lvl>
    <w:lvl w:ilvl="3" w:tplc="54F80248">
      <w:numFmt w:val="decimal"/>
      <w:lvlText w:val=""/>
      <w:lvlJc w:val="left"/>
    </w:lvl>
    <w:lvl w:ilvl="4" w:tplc="C3B8FD4E">
      <w:numFmt w:val="decimal"/>
      <w:lvlText w:val=""/>
      <w:lvlJc w:val="left"/>
    </w:lvl>
    <w:lvl w:ilvl="5" w:tplc="2278B3A4">
      <w:numFmt w:val="decimal"/>
      <w:lvlText w:val=""/>
      <w:lvlJc w:val="left"/>
    </w:lvl>
    <w:lvl w:ilvl="6" w:tplc="2D940A46">
      <w:numFmt w:val="decimal"/>
      <w:lvlText w:val=""/>
      <w:lvlJc w:val="left"/>
    </w:lvl>
    <w:lvl w:ilvl="7" w:tplc="63D0C286">
      <w:numFmt w:val="decimal"/>
      <w:lvlText w:val=""/>
      <w:lvlJc w:val="left"/>
    </w:lvl>
    <w:lvl w:ilvl="8" w:tplc="1080683A">
      <w:numFmt w:val="decimal"/>
      <w:lvlText w:val=""/>
      <w:lvlJc w:val="left"/>
    </w:lvl>
  </w:abstractNum>
  <w:abstractNum w:abstractNumId="260" w15:restartNumberingAfterBreak="0">
    <w:nsid w:val="684E4234"/>
    <w:multiLevelType w:val="hybridMultilevel"/>
    <w:tmpl w:val="EC5E92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1" w15:restartNumberingAfterBreak="0">
    <w:nsid w:val="68B9466B"/>
    <w:multiLevelType w:val="hybridMultilevel"/>
    <w:tmpl w:val="77C8C7E0"/>
    <w:lvl w:ilvl="0" w:tplc="A47E01DC">
      <w:start w:val="1"/>
      <w:numFmt w:val="lowerLetter"/>
      <w:lvlText w:val="%1."/>
      <w:lvlJc w:val="left"/>
      <w:pPr>
        <w:ind w:left="233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8EB477F"/>
    <w:multiLevelType w:val="hybridMultilevel"/>
    <w:tmpl w:val="182240A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3" w15:restartNumberingAfterBreak="0">
    <w:nsid w:val="69704BD7"/>
    <w:multiLevelType w:val="hybridMultilevel"/>
    <w:tmpl w:val="9902883A"/>
    <w:lvl w:ilvl="0" w:tplc="D87A3A6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9C46478"/>
    <w:multiLevelType w:val="hybridMultilevel"/>
    <w:tmpl w:val="2DFECBF8"/>
    <w:lvl w:ilvl="0" w:tplc="1B14151A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5" w15:restartNumberingAfterBreak="0">
    <w:nsid w:val="6A2144AA"/>
    <w:multiLevelType w:val="hybridMultilevel"/>
    <w:tmpl w:val="E6CA6814"/>
    <w:lvl w:ilvl="0" w:tplc="B136D6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6" w15:restartNumberingAfterBreak="0">
    <w:nsid w:val="6A5D3046"/>
    <w:multiLevelType w:val="hybridMultilevel"/>
    <w:tmpl w:val="7682DFF0"/>
    <w:lvl w:ilvl="0" w:tplc="0ED453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7" w15:restartNumberingAfterBreak="0">
    <w:nsid w:val="6BAE3D58"/>
    <w:multiLevelType w:val="hybridMultilevel"/>
    <w:tmpl w:val="8F2AD432"/>
    <w:lvl w:ilvl="0" w:tplc="3DAEBB58">
      <w:start w:val="1"/>
      <w:numFmt w:val="lowerLetter"/>
      <w:lvlText w:val="%1."/>
      <w:lvlJc w:val="left"/>
      <w:pPr>
        <w:ind w:left="786" w:hanging="360"/>
      </w:pPr>
      <w:rPr>
        <w:rFonts w:asciiTheme="minorHAnsi" w:eastAsia="Arial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8" w15:restartNumberingAfterBreak="0">
    <w:nsid w:val="6BF30590"/>
    <w:multiLevelType w:val="hybridMultilevel"/>
    <w:tmpl w:val="E8AA520C"/>
    <w:lvl w:ilvl="0" w:tplc="D55CAA00">
      <w:start w:val="1"/>
      <w:numFmt w:val="decimal"/>
      <w:lvlText w:val="%1."/>
      <w:lvlJc w:val="left"/>
      <w:pPr>
        <w:tabs>
          <w:tab w:val="num" w:pos="3389"/>
        </w:tabs>
        <w:ind w:left="3389" w:hanging="360"/>
      </w:pPr>
      <w:rPr>
        <w:rFonts w:cs="Times New Roman" w:hint="default"/>
        <w:sz w:val="24"/>
        <w:szCs w:val="24"/>
      </w:rPr>
    </w:lvl>
    <w:lvl w:ilvl="1" w:tplc="7DB2A41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i w:val="0"/>
        <w:iCs w:val="0"/>
        <w:sz w:val="22"/>
        <w:szCs w:val="22"/>
      </w:rPr>
    </w:lvl>
    <w:lvl w:ilvl="2" w:tplc="B5EE22E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3" w:tplc="F4C4A7E8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9" w15:restartNumberingAfterBreak="0">
    <w:nsid w:val="6CD321A8"/>
    <w:multiLevelType w:val="hybridMultilevel"/>
    <w:tmpl w:val="59A80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0" w15:restartNumberingAfterBreak="0">
    <w:nsid w:val="6D0365A3"/>
    <w:multiLevelType w:val="multilevel"/>
    <w:tmpl w:val="C85048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1" w15:restartNumberingAfterBreak="0">
    <w:nsid w:val="6D1C222C"/>
    <w:multiLevelType w:val="hybridMultilevel"/>
    <w:tmpl w:val="40C8BCC4"/>
    <w:lvl w:ilvl="0" w:tplc="8BE416C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6E23106F"/>
    <w:multiLevelType w:val="hybridMultilevel"/>
    <w:tmpl w:val="9DFC3BD6"/>
    <w:lvl w:ilvl="0" w:tplc="0856440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4" w15:restartNumberingAfterBreak="0">
    <w:nsid w:val="6E9A5B76"/>
    <w:multiLevelType w:val="hybridMultilevel"/>
    <w:tmpl w:val="EB7821A0"/>
    <w:lvl w:ilvl="0" w:tplc="61C8C172">
      <w:start w:val="1"/>
      <w:numFmt w:val="decimal"/>
      <w:lvlText w:val="%1."/>
      <w:lvlJc w:val="left"/>
      <w:pPr>
        <w:ind w:left="546" w:hanging="428"/>
      </w:pPr>
      <w:rPr>
        <w:rFonts w:hint="default"/>
        <w:spacing w:val="-1"/>
        <w:w w:val="100"/>
      </w:rPr>
    </w:lvl>
    <w:lvl w:ilvl="1" w:tplc="D50A8FEE">
      <w:start w:val="1"/>
      <w:numFmt w:val="lowerLetter"/>
      <w:lvlText w:val="%2)"/>
      <w:lvlJc w:val="left"/>
      <w:pPr>
        <w:ind w:left="546" w:hanging="42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A04204A">
      <w:numFmt w:val="bullet"/>
      <w:lvlText w:val="•"/>
      <w:lvlJc w:val="left"/>
      <w:pPr>
        <w:ind w:left="2293" w:hanging="425"/>
      </w:pPr>
      <w:rPr>
        <w:rFonts w:hint="default"/>
      </w:rPr>
    </w:lvl>
    <w:lvl w:ilvl="3" w:tplc="13447E76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EF56354E">
      <w:numFmt w:val="bullet"/>
      <w:lvlText w:val="•"/>
      <w:lvlJc w:val="left"/>
      <w:pPr>
        <w:ind w:left="4046" w:hanging="425"/>
      </w:pPr>
      <w:rPr>
        <w:rFonts w:hint="default"/>
      </w:rPr>
    </w:lvl>
    <w:lvl w:ilvl="5" w:tplc="3D6A9BA6">
      <w:numFmt w:val="bullet"/>
      <w:lvlText w:val="•"/>
      <w:lvlJc w:val="left"/>
      <w:pPr>
        <w:ind w:left="4923" w:hanging="425"/>
      </w:pPr>
      <w:rPr>
        <w:rFonts w:hint="default"/>
      </w:rPr>
    </w:lvl>
    <w:lvl w:ilvl="6" w:tplc="CDEC9634">
      <w:numFmt w:val="bullet"/>
      <w:lvlText w:val="•"/>
      <w:lvlJc w:val="left"/>
      <w:pPr>
        <w:ind w:left="5799" w:hanging="425"/>
      </w:pPr>
      <w:rPr>
        <w:rFonts w:hint="default"/>
      </w:rPr>
    </w:lvl>
    <w:lvl w:ilvl="7" w:tplc="C49890F0">
      <w:numFmt w:val="bullet"/>
      <w:lvlText w:val="•"/>
      <w:lvlJc w:val="left"/>
      <w:pPr>
        <w:ind w:left="6676" w:hanging="425"/>
      </w:pPr>
      <w:rPr>
        <w:rFonts w:hint="default"/>
      </w:rPr>
    </w:lvl>
    <w:lvl w:ilvl="8" w:tplc="CF56BA76">
      <w:numFmt w:val="bullet"/>
      <w:lvlText w:val="•"/>
      <w:lvlJc w:val="left"/>
      <w:pPr>
        <w:ind w:left="7553" w:hanging="425"/>
      </w:pPr>
      <w:rPr>
        <w:rFonts w:hint="default"/>
      </w:rPr>
    </w:lvl>
  </w:abstractNum>
  <w:abstractNum w:abstractNumId="275" w15:restartNumberingAfterBreak="0">
    <w:nsid w:val="6F6954C5"/>
    <w:multiLevelType w:val="hybridMultilevel"/>
    <w:tmpl w:val="8A9C06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2101E7"/>
    <w:multiLevelType w:val="hybridMultilevel"/>
    <w:tmpl w:val="43BE2358"/>
    <w:lvl w:ilvl="0" w:tplc="DD965C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2473B9"/>
    <w:multiLevelType w:val="hybridMultilevel"/>
    <w:tmpl w:val="8A149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390CA8"/>
    <w:multiLevelType w:val="hybridMultilevel"/>
    <w:tmpl w:val="7A8E1F0E"/>
    <w:lvl w:ilvl="0" w:tplc="C16E4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 w15:restartNumberingAfterBreak="0">
    <w:nsid w:val="70C6A529"/>
    <w:multiLevelType w:val="hybridMultilevel"/>
    <w:tmpl w:val="8340B8F2"/>
    <w:lvl w:ilvl="0" w:tplc="B24EE650">
      <w:start w:val="7"/>
      <w:numFmt w:val="decimal"/>
      <w:lvlText w:val="%1."/>
      <w:lvlJc w:val="left"/>
    </w:lvl>
    <w:lvl w:ilvl="1" w:tplc="1A70BABE">
      <w:start w:val="1"/>
      <w:numFmt w:val="bullet"/>
      <w:lvlText w:val="§"/>
      <w:lvlJc w:val="left"/>
    </w:lvl>
    <w:lvl w:ilvl="2" w:tplc="978690FE">
      <w:numFmt w:val="decimal"/>
      <w:lvlText w:val=""/>
      <w:lvlJc w:val="left"/>
    </w:lvl>
    <w:lvl w:ilvl="3" w:tplc="E6725E10">
      <w:numFmt w:val="decimal"/>
      <w:lvlText w:val=""/>
      <w:lvlJc w:val="left"/>
    </w:lvl>
    <w:lvl w:ilvl="4" w:tplc="241EFC32">
      <w:numFmt w:val="decimal"/>
      <w:lvlText w:val=""/>
      <w:lvlJc w:val="left"/>
    </w:lvl>
    <w:lvl w:ilvl="5" w:tplc="C2AE050A">
      <w:numFmt w:val="decimal"/>
      <w:lvlText w:val=""/>
      <w:lvlJc w:val="left"/>
    </w:lvl>
    <w:lvl w:ilvl="6" w:tplc="C7885DC0">
      <w:numFmt w:val="decimal"/>
      <w:lvlText w:val=""/>
      <w:lvlJc w:val="left"/>
    </w:lvl>
    <w:lvl w:ilvl="7" w:tplc="295E73A4">
      <w:numFmt w:val="decimal"/>
      <w:lvlText w:val=""/>
      <w:lvlJc w:val="left"/>
    </w:lvl>
    <w:lvl w:ilvl="8" w:tplc="C76AE9BA">
      <w:numFmt w:val="decimal"/>
      <w:lvlText w:val=""/>
      <w:lvlJc w:val="left"/>
    </w:lvl>
  </w:abstractNum>
  <w:abstractNum w:abstractNumId="280" w15:restartNumberingAfterBreak="0">
    <w:nsid w:val="70CA4395"/>
    <w:multiLevelType w:val="hybridMultilevel"/>
    <w:tmpl w:val="C6763C5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0FE1481"/>
    <w:multiLevelType w:val="hybridMultilevel"/>
    <w:tmpl w:val="7CCADF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16F7386"/>
    <w:multiLevelType w:val="hybridMultilevel"/>
    <w:tmpl w:val="3E76B75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3" w15:restartNumberingAfterBreak="0">
    <w:nsid w:val="718F5E51"/>
    <w:multiLevelType w:val="hybridMultilevel"/>
    <w:tmpl w:val="F6AE1C6E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</w:rPr>
    </w:lvl>
    <w:lvl w:ilvl="3" w:tplc="EEFCB97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5A06FB"/>
    <w:multiLevelType w:val="hybridMultilevel"/>
    <w:tmpl w:val="4C2459F0"/>
    <w:lvl w:ilvl="0" w:tplc="BBE0158C">
      <w:start w:val="5"/>
      <w:numFmt w:val="decimal"/>
      <w:lvlText w:val="%1."/>
      <w:lvlJc w:val="left"/>
    </w:lvl>
    <w:lvl w:ilvl="1" w:tplc="DE700A10">
      <w:start w:val="1"/>
      <w:numFmt w:val="decimal"/>
      <w:lvlText w:val="%2"/>
      <w:lvlJc w:val="left"/>
    </w:lvl>
    <w:lvl w:ilvl="2" w:tplc="7152C6BC">
      <w:start w:val="1"/>
      <w:numFmt w:val="bullet"/>
      <w:lvlText w:val="§"/>
      <w:lvlJc w:val="left"/>
    </w:lvl>
    <w:lvl w:ilvl="3" w:tplc="D79885CE">
      <w:numFmt w:val="decimal"/>
      <w:lvlText w:val=""/>
      <w:lvlJc w:val="left"/>
    </w:lvl>
    <w:lvl w:ilvl="4" w:tplc="B68E1496">
      <w:numFmt w:val="decimal"/>
      <w:lvlText w:val=""/>
      <w:lvlJc w:val="left"/>
    </w:lvl>
    <w:lvl w:ilvl="5" w:tplc="0F408260">
      <w:numFmt w:val="decimal"/>
      <w:lvlText w:val=""/>
      <w:lvlJc w:val="left"/>
    </w:lvl>
    <w:lvl w:ilvl="6" w:tplc="0EF056AA">
      <w:numFmt w:val="decimal"/>
      <w:lvlText w:val=""/>
      <w:lvlJc w:val="left"/>
    </w:lvl>
    <w:lvl w:ilvl="7" w:tplc="20B6728E">
      <w:numFmt w:val="decimal"/>
      <w:lvlText w:val=""/>
      <w:lvlJc w:val="left"/>
    </w:lvl>
    <w:lvl w:ilvl="8" w:tplc="54665518">
      <w:numFmt w:val="decimal"/>
      <w:lvlText w:val=""/>
      <w:lvlJc w:val="left"/>
    </w:lvl>
  </w:abstractNum>
  <w:abstractNum w:abstractNumId="285" w15:restartNumberingAfterBreak="0">
    <w:nsid w:val="72A61810"/>
    <w:multiLevelType w:val="hybridMultilevel"/>
    <w:tmpl w:val="C49C367A"/>
    <w:lvl w:ilvl="0" w:tplc="423E9C6C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6" w15:restartNumberingAfterBreak="0">
    <w:nsid w:val="73391F63"/>
    <w:multiLevelType w:val="hybridMultilevel"/>
    <w:tmpl w:val="B4F84160"/>
    <w:lvl w:ilvl="0" w:tplc="55A27A9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77AC8B7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C97C3F80">
      <w:start w:val="64"/>
      <w:numFmt w:val="bullet"/>
      <w:lvlText w:val="-"/>
      <w:lvlJc w:val="left"/>
      <w:pPr>
        <w:ind w:left="2160" w:hanging="180"/>
      </w:pPr>
      <w:rPr>
        <w:rFonts w:ascii="Calibri" w:eastAsia="Calibri" w:hAnsi="Calibri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3611417"/>
    <w:multiLevelType w:val="hybridMultilevel"/>
    <w:tmpl w:val="68EE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37B8DDC"/>
    <w:multiLevelType w:val="hybridMultilevel"/>
    <w:tmpl w:val="2B188FE0"/>
    <w:lvl w:ilvl="0" w:tplc="F9D032AE">
      <w:start w:val="3"/>
      <w:numFmt w:val="decimal"/>
      <w:lvlText w:val="%1."/>
      <w:lvlJc w:val="left"/>
    </w:lvl>
    <w:lvl w:ilvl="1" w:tplc="A516C71E">
      <w:numFmt w:val="decimal"/>
      <w:lvlText w:val=""/>
      <w:lvlJc w:val="left"/>
    </w:lvl>
    <w:lvl w:ilvl="2" w:tplc="458A4926">
      <w:numFmt w:val="decimal"/>
      <w:lvlText w:val=""/>
      <w:lvlJc w:val="left"/>
    </w:lvl>
    <w:lvl w:ilvl="3" w:tplc="B13E1D04">
      <w:numFmt w:val="decimal"/>
      <w:lvlText w:val=""/>
      <w:lvlJc w:val="left"/>
    </w:lvl>
    <w:lvl w:ilvl="4" w:tplc="826E242C">
      <w:numFmt w:val="decimal"/>
      <w:lvlText w:val=""/>
      <w:lvlJc w:val="left"/>
    </w:lvl>
    <w:lvl w:ilvl="5" w:tplc="1CD452B2">
      <w:numFmt w:val="decimal"/>
      <w:lvlText w:val=""/>
      <w:lvlJc w:val="left"/>
    </w:lvl>
    <w:lvl w:ilvl="6" w:tplc="C96E2974">
      <w:numFmt w:val="decimal"/>
      <w:lvlText w:val=""/>
      <w:lvlJc w:val="left"/>
    </w:lvl>
    <w:lvl w:ilvl="7" w:tplc="AC3E6892">
      <w:numFmt w:val="decimal"/>
      <w:lvlText w:val=""/>
      <w:lvlJc w:val="left"/>
    </w:lvl>
    <w:lvl w:ilvl="8" w:tplc="0CECF9DA">
      <w:numFmt w:val="decimal"/>
      <w:lvlText w:val=""/>
      <w:lvlJc w:val="left"/>
    </w:lvl>
  </w:abstractNum>
  <w:abstractNum w:abstractNumId="289" w15:restartNumberingAfterBreak="0">
    <w:nsid w:val="74164DE4"/>
    <w:multiLevelType w:val="hybridMultilevel"/>
    <w:tmpl w:val="0CB866F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0" w15:restartNumberingAfterBreak="0">
    <w:nsid w:val="749727C9"/>
    <w:multiLevelType w:val="hybridMultilevel"/>
    <w:tmpl w:val="D7E63DA4"/>
    <w:lvl w:ilvl="0" w:tplc="82F8D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74FC49D6"/>
    <w:multiLevelType w:val="hybridMultilevel"/>
    <w:tmpl w:val="B8B47BBE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51044D3"/>
    <w:multiLevelType w:val="hybridMultilevel"/>
    <w:tmpl w:val="D3248BCA"/>
    <w:lvl w:ilvl="0" w:tplc="33AC9D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54A564C"/>
    <w:multiLevelType w:val="multilevel"/>
    <w:tmpl w:val="825ED500"/>
    <w:lvl w:ilvl="0">
      <w:start w:val="3"/>
      <w:numFmt w:val="decimal"/>
      <w:lvlText w:val="%1"/>
      <w:lvlJc w:val="left"/>
      <w:pPr>
        <w:ind w:left="826" w:hanging="71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6" w:hanging="711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2">
      <w:start w:val="1"/>
      <w:numFmt w:val="lowerLetter"/>
      <w:lvlText w:val="%3)"/>
      <w:lvlJc w:val="left"/>
      <w:pPr>
        <w:ind w:left="1885" w:hanging="284"/>
        <w:jc w:val="right"/>
      </w:pPr>
      <w:rPr>
        <w:rFonts w:ascii="Arial" w:eastAsia="Arial" w:hAnsi="Arial" w:cs="Arial" w:hint="default"/>
        <w:spacing w:val="-1"/>
        <w:w w:val="100"/>
        <w:sz w:val="23"/>
        <w:szCs w:val="23"/>
      </w:rPr>
    </w:lvl>
    <w:lvl w:ilvl="3">
      <w:numFmt w:val="bullet"/>
      <w:lvlText w:val="•"/>
      <w:lvlJc w:val="left"/>
      <w:pPr>
        <w:ind w:left="3530" w:hanging="284"/>
      </w:pPr>
      <w:rPr>
        <w:rFonts w:hint="default"/>
      </w:rPr>
    </w:lvl>
    <w:lvl w:ilvl="4">
      <w:numFmt w:val="bullet"/>
      <w:lvlText w:val="•"/>
      <w:lvlJc w:val="left"/>
      <w:pPr>
        <w:ind w:left="4355" w:hanging="284"/>
      </w:pPr>
      <w:rPr>
        <w:rFonts w:hint="default"/>
      </w:rPr>
    </w:lvl>
    <w:lvl w:ilvl="5">
      <w:numFmt w:val="bullet"/>
      <w:lvlText w:val="•"/>
      <w:lvlJc w:val="left"/>
      <w:pPr>
        <w:ind w:left="5180" w:hanging="284"/>
      </w:pPr>
      <w:rPr>
        <w:rFonts w:hint="default"/>
      </w:rPr>
    </w:lvl>
    <w:lvl w:ilvl="6">
      <w:numFmt w:val="bullet"/>
      <w:lvlText w:val="•"/>
      <w:lvlJc w:val="left"/>
      <w:pPr>
        <w:ind w:left="6005" w:hanging="284"/>
      </w:pPr>
      <w:rPr>
        <w:rFonts w:hint="default"/>
      </w:rPr>
    </w:lvl>
    <w:lvl w:ilvl="7">
      <w:numFmt w:val="bullet"/>
      <w:lvlText w:val="•"/>
      <w:lvlJc w:val="left"/>
      <w:pPr>
        <w:ind w:left="6830" w:hanging="284"/>
      </w:pPr>
      <w:rPr>
        <w:rFonts w:hint="default"/>
      </w:rPr>
    </w:lvl>
    <w:lvl w:ilvl="8">
      <w:numFmt w:val="bullet"/>
      <w:lvlText w:val="•"/>
      <w:lvlJc w:val="left"/>
      <w:pPr>
        <w:ind w:left="7656" w:hanging="284"/>
      </w:pPr>
      <w:rPr>
        <w:rFonts w:hint="default"/>
      </w:rPr>
    </w:lvl>
  </w:abstractNum>
  <w:abstractNum w:abstractNumId="294" w15:restartNumberingAfterBreak="0">
    <w:nsid w:val="75C6C33A"/>
    <w:multiLevelType w:val="hybridMultilevel"/>
    <w:tmpl w:val="67B04CBE"/>
    <w:lvl w:ilvl="0" w:tplc="6DB64094">
      <w:start w:val="5"/>
      <w:numFmt w:val="decimal"/>
      <w:lvlText w:val="%1)"/>
      <w:lvlJc w:val="left"/>
    </w:lvl>
    <w:lvl w:ilvl="1" w:tplc="C30640FC">
      <w:numFmt w:val="decimal"/>
      <w:lvlText w:val=""/>
      <w:lvlJc w:val="left"/>
    </w:lvl>
    <w:lvl w:ilvl="2" w:tplc="8DB02344">
      <w:numFmt w:val="decimal"/>
      <w:lvlText w:val=""/>
      <w:lvlJc w:val="left"/>
    </w:lvl>
    <w:lvl w:ilvl="3" w:tplc="3F4A6BC0">
      <w:numFmt w:val="decimal"/>
      <w:lvlText w:val=""/>
      <w:lvlJc w:val="left"/>
    </w:lvl>
    <w:lvl w:ilvl="4" w:tplc="0CE86962">
      <w:numFmt w:val="decimal"/>
      <w:lvlText w:val=""/>
      <w:lvlJc w:val="left"/>
    </w:lvl>
    <w:lvl w:ilvl="5" w:tplc="2FCAB75E">
      <w:numFmt w:val="decimal"/>
      <w:lvlText w:val=""/>
      <w:lvlJc w:val="left"/>
    </w:lvl>
    <w:lvl w:ilvl="6" w:tplc="0BCA7F48">
      <w:numFmt w:val="decimal"/>
      <w:lvlText w:val=""/>
      <w:lvlJc w:val="left"/>
    </w:lvl>
    <w:lvl w:ilvl="7" w:tplc="5122F0BE">
      <w:numFmt w:val="decimal"/>
      <w:lvlText w:val=""/>
      <w:lvlJc w:val="left"/>
    </w:lvl>
    <w:lvl w:ilvl="8" w:tplc="4830D188">
      <w:numFmt w:val="decimal"/>
      <w:lvlText w:val=""/>
      <w:lvlJc w:val="left"/>
    </w:lvl>
  </w:abstractNum>
  <w:abstractNum w:abstractNumId="295" w15:restartNumberingAfterBreak="0">
    <w:nsid w:val="75FE66A0"/>
    <w:multiLevelType w:val="hybridMultilevel"/>
    <w:tmpl w:val="241EDB76"/>
    <w:lvl w:ilvl="0" w:tplc="D08284C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6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7" w15:restartNumberingAfterBreak="0">
    <w:nsid w:val="766F5DAD"/>
    <w:multiLevelType w:val="hybridMultilevel"/>
    <w:tmpl w:val="E89E7E0E"/>
    <w:lvl w:ilvl="0" w:tplc="D5968A3E">
      <w:start w:val="1"/>
      <w:numFmt w:val="lowerLetter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8" w15:restartNumberingAfterBreak="0">
    <w:nsid w:val="76950482"/>
    <w:multiLevelType w:val="hybridMultilevel"/>
    <w:tmpl w:val="EA94C476"/>
    <w:lvl w:ilvl="0" w:tplc="829E44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6F20571"/>
    <w:multiLevelType w:val="hybridMultilevel"/>
    <w:tmpl w:val="C2A81DA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0" w15:restartNumberingAfterBreak="0">
    <w:nsid w:val="7724C67E"/>
    <w:multiLevelType w:val="hybridMultilevel"/>
    <w:tmpl w:val="BA8C391E"/>
    <w:lvl w:ilvl="0" w:tplc="8E1432C8">
      <w:start w:val="1"/>
      <w:numFmt w:val="decimal"/>
      <w:lvlText w:val="%1"/>
      <w:lvlJc w:val="left"/>
    </w:lvl>
    <w:lvl w:ilvl="1" w:tplc="937228DA">
      <w:start w:val="1"/>
      <w:numFmt w:val="decimal"/>
      <w:lvlText w:val="%2)"/>
      <w:lvlJc w:val="left"/>
    </w:lvl>
    <w:lvl w:ilvl="2" w:tplc="C17066E4">
      <w:numFmt w:val="decimal"/>
      <w:lvlText w:val=""/>
      <w:lvlJc w:val="left"/>
    </w:lvl>
    <w:lvl w:ilvl="3" w:tplc="B19C2680">
      <w:numFmt w:val="decimal"/>
      <w:lvlText w:val=""/>
      <w:lvlJc w:val="left"/>
    </w:lvl>
    <w:lvl w:ilvl="4" w:tplc="88443ECA">
      <w:numFmt w:val="decimal"/>
      <w:lvlText w:val=""/>
      <w:lvlJc w:val="left"/>
    </w:lvl>
    <w:lvl w:ilvl="5" w:tplc="35A8B906">
      <w:numFmt w:val="decimal"/>
      <w:lvlText w:val=""/>
      <w:lvlJc w:val="left"/>
    </w:lvl>
    <w:lvl w:ilvl="6" w:tplc="9046475E">
      <w:numFmt w:val="decimal"/>
      <w:lvlText w:val=""/>
      <w:lvlJc w:val="left"/>
    </w:lvl>
    <w:lvl w:ilvl="7" w:tplc="64DA72A6">
      <w:numFmt w:val="decimal"/>
      <w:lvlText w:val=""/>
      <w:lvlJc w:val="left"/>
    </w:lvl>
    <w:lvl w:ilvl="8" w:tplc="E3D63C42">
      <w:numFmt w:val="decimal"/>
      <w:lvlText w:val=""/>
      <w:lvlJc w:val="left"/>
    </w:lvl>
  </w:abstractNum>
  <w:abstractNum w:abstractNumId="301" w15:restartNumberingAfterBreak="0">
    <w:nsid w:val="77465F01"/>
    <w:multiLevelType w:val="hybridMultilevel"/>
    <w:tmpl w:val="082CCFB0"/>
    <w:lvl w:ilvl="0" w:tplc="2AB0E7BA">
      <w:start w:val="7"/>
      <w:numFmt w:val="decimal"/>
      <w:lvlText w:val="%1."/>
      <w:lvlJc w:val="left"/>
    </w:lvl>
    <w:lvl w:ilvl="1" w:tplc="50CC0910">
      <w:start w:val="1"/>
      <w:numFmt w:val="decimal"/>
      <w:lvlText w:val="%2"/>
      <w:lvlJc w:val="left"/>
    </w:lvl>
    <w:lvl w:ilvl="2" w:tplc="03EA7ED8">
      <w:numFmt w:val="decimal"/>
      <w:lvlText w:val=""/>
      <w:lvlJc w:val="left"/>
    </w:lvl>
    <w:lvl w:ilvl="3" w:tplc="BDB69564">
      <w:numFmt w:val="decimal"/>
      <w:lvlText w:val=""/>
      <w:lvlJc w:val="left"/>
    </w:lvl>
    <w:lvl w:ilvl="4" w:tplc="9A4AB61E">
      <w:numFmt w:val="decimal"/>
      <w:lvlText w:val=""/>
      <w:lvlJc w:val="left"/>
    </w:lvl>
    <w:lvl w:ilvl="5" w:tplc="51FCC110">
      <w:numFmt w:val="decimal"/>
      <w:lvlText w:val=""/>
      <w:lvlJc w:val="left"/>
    </w:lvl>
    <w:lvl w:ilvl="6" w:tplc="2C10E112">
      <w:numFmt w:val="decimal"/>
      <w:lvlText w:val=""/>
      <w:lvlJc w:val="left"/>
    </w:lvl>
    <w:lvl w:ilvl="7" w:tplc="1A6AA896">
      <w:numFmt w:val="decimal"/>
      <w:lvlText w:val=""/>
      <w:lvlJc w:val="left"/>
    </w:lvl>
    <w:lvl w:ilvl="8" w:tplc="1778DFE4">
      <w:numFmt w:val="decimal"/>
      <w:lvlText w:val=""/>
      <w:lvlJc w:val="left"/>
    </w:lvl>
  </w:abstractNum>
  <w:abstractNum w:abstractNumId="302" w15:restartNumberingAfterBreak="0">
    <w:nsid w:val="77653E61"/>
    <w:multiLevelType w:val="hybridMultilevel"/>
    <w:tmpl w:val="B7B8C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7787DA7"/>
    <w:multiLevelType w:val="hybridMultilevel"/>
    <w:tmpl w:val="8EA841D6"/>
    <w:lvl w:ilvl="0" w:tplc="8BE416C0">
      <w:start w:val="3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4" w15:restartNumberingAfterBreak="0">
    <w:nsid w:val="780C2C88"/>
    <w:multiLevelType w:val="singleLevel"/>
    <w:tmpl w:val="3062A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  <w:bCs w:val="0"/>
        <w:i w:val="0"/>
        <w:iCs w:val="0"/>
      </w:rPr>
    </w:lvl>
  </w:abstractNum>
  <w:abstractNum w:abstractNumId="305" w15:restartNumberingAfterBreak="0">
    <w:nsid w:val="7839766E"/>
    <w:multiLevelType w:val="hybridMultilevel"/>
    <w:tmpl w:val="40BE0A64"/>
    <w:lvl w:ilvl="0" w:tplc="5540FB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6" w15:restartNumberingAfterBreak="0">
    <w:nsid w:val="7936554A"/>
    <w:multiLevelType w:val="hybridMultilevel"/>
    <w:tmpl w:val="11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9A1DEAA"/>
    <w:multiLevelType w:val="hybridMultilevel"/>
    <w:tmpl w:val="DEBA3F64"/>
    <w:lvl w:ilvl="0" w:tplc="561859BE">
      <w:start w:val="3"/>
      <w:numFmt w:val="decimal"/>
      <w:lvlText w:val="%1)"/>
      <w:lvlJc w:val="left"/>
    </w:lvl>
    <w:lvl w:ilvl="1" w:tplc="42F88DEA">
      <w:numFmt w:val="decimal"/>
      <w:lvlText w:val=""/>
      <w:lvlJc w:val="left"/>
    </w:lvl>
    <w:lvl w:ilvl="2" w:tplc="E34C90A2">
      <w:numFmt w:val="decimal"/>
      <w:lvlText w:val=""/>
      <w:lvlJc w:val="left"/>
    </w:lvl>
    <w:lvl w:ilvl="3" w:tplc="19900AF8">
      <w:numFmt w:val="decimal"/>
      <w:lvlText w:val=""/>
      <w:lvlJc w:val="left"/>
    </w:lvl>
    <w:lvl w:ilvl="4" w:tplc="2A50BB16">
      <w:numFmt w:val="decimal"/>
      <w:lvlText w:val=""/>
      <w:lvlJc w:val="left"/>
    </w:lvl>
    <w:lvl w:ilvl="5" w:tplc="AEC4139A">
      <w:numFmt w:val="decimal"/>
      <w:lvlText w:val=""/>
      <w:lvlJc w:val="left"/>
    </w:lvl>
    <w:lvl w:ilvl="6" w:tplc="55D4064A">
      <w:numFmt w:val="decimal"/>
      <w:lvlText w:val=""/>
      <w:lvlJc w:val="left"/>
    </w:lvl>
    <w:lvl w:ilvl="7" w:tplc="C2302B72">
      <w:numFmt w:val="decimal"/>
      <w:lvlText w:val=""/>
      <w:lvlJc w:val="left"/>
    </w:lvl>
    <w:lvl w:ilvl="8" w:tplc="FC140F62">
      <w:numFmt w:val="decimal"/>
      <w:lvlText w:val=""/>
      <w:lvlJc w:val="left"/>
    </w:lvl>
  </w:abstractNum>
  <w:abstractNum w:abstractNumId="308" w15:restartNumberingAfterBreak="0">
    <w:nsid w:val="7A3C3126"/>
    <w:multiLevelType w:val="hybridMultilevel"/>
    <w:tmpl w:val="FC40CEC4"/>
    <w:lvl w:ilvl="0" w:tplc="E74E2510">
      <w:start w:val="3"/>
      <w:numFmt w:val="decimal"/>
      <w:lvlText w:val="%1."/>
      <w:lvlJc w:val="left"/>
      <w:pPr>
        <w:tabs>
          <w:tab w:val="num" w:pos="2878"/>
        </w:tabs>
        <w:ind w:left="2878" w:hanging="360"/>
      </w:pPr>
      <w:rPr>
        <w:rFonts w:ascii="Calibri" w:hAnsi="Calibri" w:cs="Times New Roman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2B90C15C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309" w15:restartNumberingAfterBreak="0">
    <w:nsid w:val="7AC41647"/>
    <w:multiLevelType w:val="hybridMultilevel"/>
    <w:tmpl w:val="4164F328"/>
    <w:lvl w:ilvl="0" w:tplc="E9A62698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A23A1B2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3C8AD7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4" w:tplc="3B685EB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7B0374B3"/>
    <w:multiLevelType w:val="singleLevel"/>
    <w:tmpl w:val="6E4853E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</w:abstractNum>
  <w:abstractNum w:abstractNumId="311" w15:restartNumberingAfterBreak="0">
    <w:nsid w:val="7B05487D"/>
    <w:multiLevelType w:val="hybridMultilevel"/>
    <w:tmpl w:val="D5FA9A10"/>
    <w:lvl w:ilvl="0" w:tplc="3C8AD7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3B685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2" w:tplc="15C0BA1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7B095E64"/>
    <w:multiLevelType w:val="hybridMultilevel"/>
    <w:tmpl w:val="C7326A16"/>
    <w:lvl w:ilvl="0" w:tplc="B72451C0">
      <w:start w:val="1"/>
      <w:numFmt w:val="lowerLetter"/>
      <w:lvlText w:val="%1)"/>
      <w:lvlJc w:val="left"/>
      <w:pPr>
        <w:tabs>
          <w:tab w:val="num" w:pos="1250"/>
        </w:tabs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3" w15:restartNumberingAfterBreak="0">
    <w:nsid w:val="7BE30650"/>
    <w:multiLevelType w:val="hybridMultilevel"/>
    <w:tmpl w:val="D71E3498"/>
    <w:lvl w:ilvl="0" w:tplc="408EDA22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3DBD3D"/>
    <w:multiLevelType w:val="hybridMultilevel"/>
    <w:tmpl w:val="3BF455C0"/>
    <w:lvl w:ilvl="0" w:tplc="F9B2E2B4">
      <w:start w:val="2"/>
      <w:numFmt w:val="decimal"/>
      <w:lvlText w:val="%1."/>
      <w:lvlJc w:val="left"/>
    </w:lvl>
    <w:lvl w:ilvl="1" w:tplc="95427910">
      <w:start w:val="3"/>
      <w:numFmt w:val="decimal"/>
      <w:lvlText w:val="%2)"/>
      <w:lvlJc w:val="left"/>
    </w:lvl>
    <w:lvl w:ilvl="2" w:tplc="DEDC5F12">
      <w:start w:val="1"/>
      <w:numFmt w:val="decimal"/>
      <w:lvlText w:val="%3)"/>
      <w:lvlJc w:val="left"/>
    </w:lvl>
    <w:lvl w:ilvl="3" w:tplc="AD3209D6">
      <w:numFmt w:val="decimal"/>
      <w:lvlText w:val=""/>
      <w:lvlJc w:val="left"/>
    </w:lvl>
    <w:lvl w:ilvl="4" w:tplc="9EC8E84A">
      <w:numFmt w:val="decimal"/>
      <w:lvlText w:val=""/>
      <w:lvlJc w:val="left"/>
    </w:lvl>
    <w:lvl w:ilvl="5" w:tplc="22CA0BA4">
      <w:numFmt w:val="decimal"/>
      <w:lvlText w:val=""/>
      <w:lvlJc w:val="left"/>
    </w:lvl>
    <w:lvl w:ilvl="6" w:tplc="F7004ECA">
      <w:numFmt w:val="decimal"/>
      <w:lvlText w:val=""/>
      <w:lvlJc w:val="left"/>
    </w:lvl>
    <w:lvl w:ilvl="7" w:tplc="1AACAE52">
      <w:numFmt w:val="decimal"/>
      <w:lvlText w:val=""/>
      <w:lvlJc w:val="left"/>
    </w:lvl>
    <w:lvl w:ilvl="8" w:tplc="2D2E9150">
      <w:numFmt w:val="decimal"/>
      <w:lvlText w:val=""/>
      <w:lvlJc w:val="left"/>
    </w:lvl>
  </w:abstractNum>
  <w:abstractNum w:abstractNumId="315" w15:restartNumberingAfterBreak="0">
    <w:nsid w:val="7C744819"/>
    <w:multiLevelType w:val="hybridMultilevel"/>
    <w:tmpl w:val="D496FAF2"/>
    <w:lvl w:ilvl="0" w:tplc="65CE0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D3652F1"/>
    <w:multiLevelType w:val="hybridMultilevel"/>
    <w:tmpl w:val="AD20226C"/>
    <w:lvl w:ilvl="0" w:tplc="CDA4828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7" w15:restartNumberingAfterBreak="0">
    <w:nsid w:val="7D643D11"/>
    <w:multiLevelType w:val="hybridMultilevel"/>
    <w:tmpl w:val="41E09602"/>
    <w:lvl w:ilvl="0" w:tplc="3B5C809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  <w:sz w:val="24"/>
        <w:szCs w:val="24"/>
      </w:rPr>
    </w:lvl>
    <w:lvl w:ilvl="1" w:tplc="B4885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D84B66">
      <w:start w:val="7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7DAC088E"/>
    <w:multiLevelType w:val="hybridMultilevel"/>
    <w:tmpl w:val="BE2E7C24"/>
    <w:lvl w:ilvl="0" w:tplc="50262D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9" w15:restartNumberingAfterBreak="0">
    <w:nsid w:val="7DDA5E2F"/>
    <w:multiLevelType w:val="hybridMultilevel"/>
    <w:tmpl w:val="CB40EFC8"/>
    <w:lvl w:ilvl="0" w:tplc="AD2CDF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94CCF0E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DE174C7"/>
    <w:multiLevelType w:val="hybridMultilevel"/>
    <w:tmpl w:val="739E0A28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1" w15:restartNumberingAfterBreak="0">
    <w:nsid w:val="7EC93619"/>
    <w:multiLevelType w:val="hybridMultilevel"/>
    <w:tmpl w:val="707A71DE"/>
    <w:lvl w:ilvl="0" w:tplc="C97C3F80">
      <w:start w:val="6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2" w15:restartNumberingAfterBreak="0">
    <w:nsid w:val="7F8A353C"/>
    <w:multiLevelType w:val="hybridMultilevel"/>
    <w:tmpl w:val="526456FC"/>
    <w:lvl w:ilvl="0" w:tplc="3CCEF6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7AAEC2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237"/>
  </w:num>
  <w:num w:numId="5">
    <w:abstractNumId w:val="269"/>
  </w:num>
  <w:num w:numId="6">
    <w:abstractNumId w:val="41"/>
  </w:num>
  <w:num w:numId="7">
    <w:abstractNumId w:val="245"/>
  </w:num>
  <w:num w:numId="8">
    <w:abstractNumId w:val="322"/>
  </w:num>
  <w:num w:numId="9">
    <w:abstractNumId w:val="198"/>
  </w:num>
  <w:num w:numId="10">
    <w:abstractNumId w:val="11"/>
  </w:num>
  <w:num w:numId="11">
    <w:abstractNumId w:val="62"/>
  </w:num>
  <w:num w:numId="12">
    <w:abstractNumId w:val="137"/>
  </w:num>
  <w:num w:numId="13">
    <w:abstractNumId w:val="161"/>
  </w:num>
  <w:num w:numId="14">
    <w:abstractNumId w:val="193"/>
  </w:num>
  <w:num w:numId="15">
    <w:abstractNumId w:val="152"/>
  </w:num>
  <w:num w:numId="16">
    <w:abstractNumId w:val="264"/>
  </w:num>
  <w:num w:numId="17">
    <w:abstractNumId w:val="195"/>
  </w:num>
  <w:num w:numId="18">
    <w:abstractNumId w:val="266"/>
  </w:num>
  <w:num w:numId="19">
    <w:abstractNumId w:val="228"/>
  </w:num>
  <w:num w:numId="20">
    <w:abstractNumId w:val="176"/>
  </w:num>
  <w:num w:numId="21">
    <w:abstractNumId w:val="64"/>
  </w:num>
  <w:num w:numId="22">
    <w:abstractNumId w:val="304"/>
  </w:num>
  <w:num w:numId="23">
    <w:abstractNumId w:val="157"/>
  </w:num>
  <w:num w:numId="24">
    <w:abstractNumId w:val="160"/>
  </w:num>
  <w:num w:numId="25">
    <w:abstractNumId w:val="22"/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47"/>
  </w:num>
  <w:num w:numId="29">
    <w:abstractNumId w:val="257"/>
  </w:num>
  <w:num w:numId="30">
    <w:abstractNumId w:val="119"/>
  </w:num>
  <w:num w:numId="31">
    <w:abstractNumId w:val="297"/>
  </w:num>
  <w:num w:numId="32">
    <w:abstractNumId w:val="298"/>
  </w:num>
  <w:num w:numId="33">
    <w:abstractNumId w:val="93"/>
  </w:num>
  <w:num w:numId="34">
    <w:abstractNumId w:val="235"/>
  </w:num>
  <w:num w:numId="35">
    <w:abstractNumId w:val="97"/>
  </w:num>
  <w:num w:numId="36">
    <w:abstractNumId w:val="183"/>
  </w:num>
  <w:num w:numId="37">
    <w:abstractNumId w:val="142"/>
  </w:num>
  <w:num w:numId="38">
    <w:abstractNumId w:val="255"/>
  </w:num>
  <w:num w:numId="39">
    <w:abstractNumId w:val="40"/>
  </w:num>
  <w:num w:numId="40">
    <w:abstractNumId w:val="12"/>
  </w:num>
  <w:num w:numId="41">
    <w:abstractNumId w:val="194"/>
  </w:num>
  <w:num w:numId="42">
    <w:abstractNumId w:val="253"/>
  </w:num>
  <w:num w:numId="43">
    <w:abstractNumId w:val="206"/>
  </w:num>
  <w:num w:numId="44">
    <w:abstractNumId w:val="192"/>
  </w:num>
  <w:num w:numId="45">
    <w:abstractNumId w:val="308"/>
  </w:num>
  <w:num w:numId="46">
    <w:abstractNumId w:val="213"/>
  </w:num>
  <w:num w:numId="47">
    <w:abstractNumId w:val="39"/>
  </w:num>
  <w:num w:numId="48">
    <w:abstractNumId w:val="49"/>
  </w:num>
  <w:num w:numId="49">
    <w:abstractNumId w:val="202"/>
  </w:num>
  <w:num w:numId="50">
    <w:abstractNumId w:val="37"/>
  </w:num>
  <w:num w:numId="51">
    <w:abstractNumId w:val="230"/>
  </w:num>
  <w:num w:numId="52">
    <w:abstractNumId w:val="268"/>
  </w:num>
  <w:num w:numId="53">
    <w:abstractNumId w:val="167"/>
  </w:num>
  <w:num w:numId="54">
    <w:abstractNumId w:val="125"/>
  </w:num>
  <w:num w:numId="55">
    <w:abstractNumId w:val="105"/>
  </w:num>
  <w:num w:numId="56">
    <w:abstractNumId w:val="146"/>
  </w:num>
  <w:num w:numId="57">
    <w:abstractNumId w:val="178"/>
  </w:num>
  <w:num w:numId="58">
    <w:abstractNumId w:val="42"/>
  </w:num>
  <w:num w:numId="59">
    <w:abstractNumId w:val="171"/>
  </w:num>
  <w:num w:numId="60">
    <w:abstractNumId w:val="129"/>
  </w:num>
  <w:num w:numId="61">
    <w:abstractNumId w:val="221"/>
  </w:num>
  <w:num w:numId="62">
    <w:abstractNumId w:val="180"/>
  </w:num>
  <w:num w:numId="63">
    <w:abstractNumId w:val="258"/>
  </w:num>
  <w:num w:numId="64">
    <w:abstractNumId w:val="203"/>
  </w:num>
  <w:num w:numId="65">
    <w:abstractNumId w:val="50"/>
  </w:num>
  <w:num w:numId="66">
    <w:abstractNumId w:val="310"/>
    <w:lvlOverride w:ilvl="0">
      <w:startOverride w:val="1"/>
    </w:lvlOverride>
  </w:num>
  <w:num w:numId="67">
    <w:abstractNumId w:val="45"/>
  </w:num>
  <w:num w:numId="68">
    <w:abstractNumId w:val="80"/>
  </w:num>
  <w:num w:numId="69">
    <w:abstractNumId w:val="103"/>
  </w:num>
  <w:num w:numId="70">
    <w:abstractNumId w:val="224"/>
  </w:num>
  <w:num w:numId="71">
    <w:abstractNumId w:val="239"/>
  </w:num>
  <w:num w:numId="72">
    <w:abstractNumId w:val="94"/>
  </w:num>
  <w:num w:numId="73">
    <w:abstractNumId w:val="309"/>
  </w:num>
  <w:num w:numId="74">
    <w:abstractNumId w:val="311"/>
  </w:num>
  <w:num w:numId="75">
    <w:abstractNumId w:val="72"/>
  </w:num>
  <w:num w:numId="76">
    <w:abstractNumId w:val="27"/>
  </w:num>
  <w:num w:numId="77">
    <w:abstractNumId w:val="75"/>
  </w:num>
  <w:num w:numId="78">
    <w:abstractNumId w:val="265"/>
  </w:num>
  <w:num w:numId="79">
    <w:abstractNumId w:val="175"/>
  </w:num>
  <w:num w:numId="80">
    <w:abstractNumId w:val="84"/>
  </w:num>
  <w:num w:numId="81">
    <w:abstractNumId w:val="318"/>
  </w:num>
  <w:num w:numId="82">
    <w:abstractNumId w:val="135"/>
  </w:num>
  <w:num w:numId="8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"/>
  </w:num>
  <w:num w:numId="90">
    <w:abstractNumId w:val="271"/>
  </w:num>
  <w:num w:numId="91">
    <w:abstractNumId w:val="14"/>
  </w:num>
  <w:num w:numId="92">
    <w:abstractNumId w:val="303"/>
  </w:num>
  <w:num w:numId="93">
    <w:abstractNumId w:val="120"/>
  </w:num>
  <w:num w:numId="94">
    <w:abstractNumId w:val="252"/>
  </w:num>
  <w:num w:numId="95">
    <w:abstractNumId w:val="109"/>
  </w:num>
  <w:num w:numId="96">
    <w:abstractNumId w:val="136"/>
  </w:num>
  <w:num w:numId="97">
    <w:abstractNumId w:val="70"/>
  </w:num>
  <w:num w:numId="98">
    <w:abstractNumId w:val="263"/>
  </w:num>
  <w:num w:numId="99">
    <w:abstractNumId w:val="184"/>
  </w:num>
  <w:num w:numId="100">
    <w:abstractNumId w:val="291"/>
  </w:num>
  <w:num w:numId="101">
    <w:abstractNumId w:val="179"/>
  </w:num>
  <w:num w:numId="102">
    <w:abstractNumId w:val="251"/>
  </w:num>
  <w:num w:numId="103">
    <w:abstractNumId w:val="51"/>
  </w:num>
  <w:num w:numId="104">
    <w:abstractNumId w:val="273"/>
  </w:num>
  <w:num w:numId="105">
    <w:abstractNumId w:val="227"/>
  </w:num>
  <w:num w:numId="106">
    <w:abstractNumId w:val="174"/>
  </w:num>
  <w:num w:numId="107">
    <w:abstractNumId w:val="149"/>
  </w:num>
  <w:num w:numId="108">
    <w:abstractNumId w:val="317"/>
  </w:num>
  <w:num w:numId="109">
    <w:abstractNumId w:val="56"/>
  </w:num>
  <w:num w:numId="110">
    <w:abstractNumId w:val="295"/>
  </w:num>
  <w:num w:numId="111">
    <w:abstractNumId w:val="76"/>
  </w:num>
  <w:num w:numId="112">
    <w:abstractNumId w:val="285"/>
  </w:num>
  <w:num w:numId="113">
    <w:abstractNumId w:val="169"/>
  </w:num>
  <w:num w:numId="114">
    <w:abstractNumId w:val="312"/>
  </w:num>
  <w:num w:numId="115">
    <w:abstractNumId w:val="89"/>
  </w:num>
  <w:num w:numId="116">
    <w:abstractNumId w:val="7"/>
  </w:num>
  <w:num w:numId="117">
    <w:abstractNumId w:val="8"/>
  </w:num>
  <w:num w:numId="118">
    <w:abstractNumId w:val="0"/>
  </w:num>
  <w:num w:numId="119">
    <w:abstractNumId w:val="1"/>
  </w:num>
  <w:num w:numId="120">
    <w:abstractNumId w:val="2"/>
  </w:num>
  <w:num w:numId="121">
    <w:abstractNumId w:val="3"/>
  </w:num>
  <w:num w:numId="122">
    <w:abstractNumId w:val="4"/>
  </w:num>
  <w:num w:numId="123">
    <w:abstractNumId w:val="5"/>
  </w:num>
  <w:num w:numId="124">
    <w:abstractNumId w:val="6"/>
  </w:num>
  <w:num w:numId="125">
    <w:abstractNumId w:val="9"/>
  </w:num>
  <w:num w:numId="126">
    <w:abstractNumId w:val="10"/>
  </w:num>
  <w:num w:numId="127">
    <w:abstractNumId w:val="306"/>
  </w:num>
  <w:num w:numId="128">
    <w:abstractNumId w:val="28"/>
  </w:num>
  <w:num w:numId="129">
    <w:abstractNumId w:val="292"/>
  </w:num>
  <w:num w:numId="130">
    <w:abstractNumId w:val="201"/>
  </w:num>
  <w:num w:numId="131">
    <w:abstractNumId w:val="280"/>
  </w:num>
  <w:num w:numId="132">
    <w:abstractNumId w:val="17"/>
  </w:num>
  <w:num w:numId="133">
    <w:abstractNumId w:val="162"/>
  </w:num>
  <w:num w:numId="134">
    <w:abstractNumId w:val="234"/>
  </w:num>
  <w:num w:numId="135">
    <w:abstractNumId w:val="172"/>
  </w:num>
  <w:num w:numId="136">
    <w:abstractNumId w:val="219"/>
  </w:num>
  <w:num w:numId="137">
    <w:abstractNumId w:val="74"/>
  </w:num>
  <w:num w:numId="138">
    <w:abstractNumId w:val="48"/>
  </w:num>
  <w:num w:numId="139">
    <w:abstractNumId w:val="92"/>
  </w:num>
  <w:num w:numId="140">
    <w:abstractNumId w:val="117"/>
  </w:num>
  <w:num w:numId="141">
    <w:abstractNumId w:val="52"/>
  </w:num>
  <w:num w:numId="142">
    <w:abstractNumId w:val="46"/>
  </w:num>
  <w:num w:numId="143">
    <w:abstractNumId w:val="16"/>
  </w:num>
  <w:num w:numId="144">
    <w:abstractNumId w:val="69"/>
  </w:num>
  <w:num w:numId="145">
    <w:abstractNumId w:val="200"/>
  </w:num>
  <w:num w:numId="146">
    <w:abstractNumId w:val="278"/>
  </w:num>
  <w:num w:numId="147">
    <w:abstractNumId w:val="260"/>
  </w:num>
  <w:num w:numId="148">
    <w:abstractNumId w:val="55"/>
  </w:num>
  <w:num w:numId="149">
    <w:abstractNumId w:val="319"/>
  </w:num>
  <w:num w:numId="150">
    <w:abstractNumId w:val="98"/>
  </w:num>
  <w:num w:numId="151">
    <w:abstractNumId w:val="155"/>
  </w:num>
  <w:num w:numId="152">
    <w:abstractNumId w:val="208"/>
  </w:num>
  <w:num w:numId="153">
    <w:abstractNumId w:val="130"/>
  </w:num>
  <w:num w:numId="154">
    <w:abstractNumId w:val="173"/>
  </w:num>
  <w:num w:numId="155">
    <w:abstractNumId w:val="140"/>
  </w:num>
  <w:num w:numId="156">
    <w:abstractNumId w:val="29"/>
  </w:num>
  <w:num w:numId="157">
    <w:abstractNumId w:val="44"/>
  </w:num>
  <w:num w:numId="158">
    <w:abstractNumId w:val="33"/>
  </w:num>
  <w:num w:numId="159">
    <w:abstractNumId w:val="289"/>
  </w:num>
  <w:num w:numId="160">
    <w:abstractNumId w:val="118"/>
  </w:num>
  <w:num w:numId="161">
    <w:abstractNumId w:val="99"/>
  </w:num>
  <w:num w:numId="162">
    <w:abstractNumId w:val="43"/>
  </w:num>
  <w:num w:numId="163">
    <w:abstractNumId w:val="128"/>
  </w:num>
  <w:num w:numId="164">
    <w:abstractNumId w:val="270"/>
  </w:num>
  <w:num w:numId="165">
    <w:abstractNumId w:val="60"/>
  </w:num>
  <w:num w:numId="166">
    <w:abstractNumId w:val="158"/>
  </w:num>
  <w:num w:numId="167">
    <w:abstractNumId w:val="58"/>
  </w:num>
  <w:num w:numId="168">
    <w:abstractNumId w:val="185"/>
  </w:num>
  <w:num w:numId="169">
    <w:abstractNumId w:val="19"/>
  </w:num>
  <w:num w:numId="170">
    <w:abstractNumId w:val="20"/>
  </w:num>
  <w:num w:numId="171">
    <w:abstractNumId w:val="123"/>
  </w:num>
  <w:num w:numId="172">
    <w:abstractNumId w:val="243"/>
  </w:num>
  <w:num w:numId="173">
    <w:abstractNumId w:val="101"/>
  </w:num>
  <w:num w:numId="174">
    <w:abstractNumId w:val="78"/>
  </w:num>
  <w:num w:numId="175">
    <w:abstractNumId w:val="124"/>
  </w:num>
  <w:num w:numId="176">
    <w:abstractNumId w:val="164"/>
  </w:num>
  <w:num w:numId="177">
    <w:abstractNumId w:val="218"/>
  </w:num>
  <w:num w:numId="178">
    <w:abstractNumId w:val="222"/>
  </w:num>
  <w:num w:numId="179">
    <w:abstractNumId w:val="18"/>
  </w:num>
  <w:num w:numId="180">
    <w:abstractNumId w:val="282"/>
  </w:num>
  <w:num w:numId="181">
    <w:abstractNumId w:val="59"/>
  </w:num>
  <w:num w:numId="182">
    <w:abstractNumId w:val="249"/>
  </w:num>
  <w:num w:numId="183">
    <w:abstractNumId w:val="57"/>
  </w:num>
  <w:num w:numId="184">
    <w:abstractNumId w:val="321"/>
  </w:num>
  <w:num w:numId="185">
    <w:abstractNumId w:val="111"/>
  </w:num>
  <w:num w:numId="186">
    <w:abstractNumId w:val="147"/>
  </w:num>
  <w:num w:numId="187">
    <w:abstractNumId w:val="102"/>
  </w:num>
  <w:num w:numId="188">
    <w:abstractNumId w:val="236"/>
  </w:num>
  <w:num w:numId="189">
    <w:abstractNumId w:val="159"/>
  </w:num>
  <w:num w:numId="190">
    <w:abstractNumId w:val="121"/>
  </w:num>
  <w:num w:numId="191">
    <w:abstractNumId w:val="141"/>
  </w:num>
  <w:num w:numId="192">
    <w:abstractNumId w:val="115"/>
  </w:num>
  <w:num w:numId="193">
    <w:abstractNumId w:val="181"/>
  </w:num>
  <w:num w:numId="194">
    <w:abstractNumId w:val="68"/>
  </w:num>
  <w:num w:numId="195">
    <w:abstractNumId w:val="242"/>
  </w:num>
  <w:num w:numId="196">
    <w:abstractNumId w:val="286"/>
  </w:num>
  <w:num w:numId="197">
    <w:abstractNumId w:val="283"/>
  </w:num>
  <w:num w:numId="198">
    <w:abstractNumId w:val="132"/>
  </w:num>
  <w:num w:numId="199">
    <w:abstractNumId w:val="238"/>
  </w:num>
  <w:num w:numId="200">
    <w:abstractNumId w:val="114"/>
  </w:num>
  <w:num w:numId="201">
    <w:abstractNumId w:val="277"/>
  </w:num>
  <w:num w:numId="202">
    <w:abstractNumId w:val="168"/>
  </w:num>
  <w:num w:numId="203">
    <w:abstractNumId w:val="143"/>
  </w:num>
  <w:num w:numId="204">
    <w:abstractNumId w:val="90"/>
  </w:num>
  <w:num w:numId="205">
    <w:abstractNumId w:val="104"/>
  </w:num>
  <w:num w:numId="206">
    <w:abstractNumId w:val="231"/>
  </w:num>
  <w:num w:numId="207">
    <w:abstractNumId w:val="165"/>
  </w:num>
  <w:num w:numId="208">
    <w:abstractNumId w:val="30"/>
  </w:num>
  <w:num w:numId="209">
    <w:abstractNumId w:val="106"/>
  </w:num>
  <w:num w:numId="210">
    <w:abstractNumId w:val="86"/>
  </w:num>
  <w:num w:numId="211">
    <w:abstractNumId w:val="254"/>
  </w:num>
  <w:num w:numId="212">
    <w:abstractNumId w:val="287"/>
  </w:num>
  <w:num w:numId="213">
    <w:abstractNumId w:val="67"/>
  </w:num>
  <w:num w:numId="214">
    <w:abstractNumId w:val="290"/>
  </w:num>
  <w:num w:numId="215">
    <w:abstractNumId w:val="25"/>
  </w:num>
  <w:num w:numId="216">
    <w:abstractNumId w:val="31"/>
  </w:num>
  <w:num w:numId="217">
    <w:abstractNumId w:val="240"/>
  </w:num>
  <w:num w:numId="218">
    <w:abstractNumId w:val="116"/>
  </w:num>
  <w:num w:numId="219">
    <w:abstractNumId w:val="247"/>
  </w:num>
  <w:num w:numId="220">
    <w:abstractNumId w:val="166"/>
  </w:num>
  <w:num w:numId="221">
    <w:abstractNumId w:val="177"/>
  </w:num>
  <w:num w:numId="222">
    <w:abstractNumId w:val="233"/>
  </w:num>
  <w:num w:numId="223">
    <w:abstractNumId w:val="262"/>
  </w:num>
  <w:num w:numId="224">
    <w:abstractNumId w:val="320"/>
  </w:num>
  <w:num w:numId="225">
    <w:abstractNumId w:val="214"/>
  </w:num>
  <w:num w:numId="226">
    <w:abstractNumId w:val="32"/>
  </w:num>
  <w:num w:numId="227">
    <w:abstractNumId w:val="232"/>
  </w:num>
  <w:num w:numId="228">
    <w:abstractNumId w:val="190"/>
  </w:num>
  <w:num w:numId="229">
    <w:abstractNumId w:val="151"/>
  </w:num>
  <w:num w:numId="230">
    <w:abstractNumId w:val="82"/>
  </w:num>
  <w:num w:numId="231">
    <w:abstractNumId w:val="241"/>
  </w:num>
  <w:num w:numId="232">
    <w:abstractNumId w:val="133"/>
  </w:num>
  <w:num w:numId="233">
    <w:abstractNumId w:val="299"/>
  </w:num>
  <w:num w:numId="234">
    <w:abstractNumId w:val="189"/>
  </w:num>
  <w:num w:numId="235">
    <w:abstractNumId w:val="211"/>
  </w:num>
  <w:num w:numId="236">
    <w:abstractNumId w:val="23"/>
  </w:num>
  <w:num w:numId="237">
    <w:abstractNumId w:val="256"/>
  </w:num>
  <w:num w:numId="238">
    <w:abstractNumId w:val="276"/>
  </w:num>
  <w:num w:numId="239">
    <w:abstractNumId w:val="131"/>
  </w:num>
  <w:num w:numId="240">
    <w:abstractNumId w:val="156"/>
  </w:num>
  <w:num w:numId="241">
    <w:abstractNumId w:val="26"/>
  </w:num>
  <w:num w:numId="242">
    <w:abstractNumId w:val="196"/>
  </w:num>
  <w:num w:numId="243">
    <w:abstractNumId w:val="73"/>
  </w:num>
  <w:num w:numId="244">
    <w:abstractNumId w:val="275"/>
  </w:num>
  <w:num w:numId="245">
    <w:abstractNumId w:val="302"/>
  </w:num>
  <w:num w:numId="246">
    <w:abstractNumId w:val="281"/>
  </w:num>
  <w:num w:numId="247">
    <w:abstractNumId w:val="126"/>
  </w:num>
  <w:num w:numId="248">
    <w:abstractNumId w:val="315"/>
  </w:num>
  <w:num w:numId="249">
    <w:abstractNumId w:val="35"/>
  </w:num>
  <w:num w:numId="250">
    <w:abstractNumId w:val="107"/>
  </w:num>
  <w:num w:numId="251">
    <w:abstractNumId w:val="191"/>
  </w:num>
  <w:num w:numId="252">
    <w:abstractNumId w:val="91"/>
  </w:num>
  <w:num w:numId="253">
    <w:abstractNumId w:val="316"/>
  </w:num>
  <w:num w:numId="254">
    <w:abstractNumId w:val="100"/>
  </w:num>
  <w:num w:numId="255">
    <w:abstractNumId w:val="296"/>
  </w:num>
  <w:num w:numId="256">
    <w:abstractNumId w:val="145"/>
  </w:num>
  <w:num w:numId="257">
    <w:abstractNumId w:val="210"/>
  </w:num>
  <w:num w:numId="258">
    <w:abstractNumId w:val="188"/>
  </w:num>
  <w:num w:numId="259">
    <w:abstractNumId w:val="274"/>
  </w:num>
  <w:num w:numId="260">
    <w:abstractNumId w:val="220"/>
  </w:num>
  <w:num w:numId="261">
    <w:abstractNumId w:val="293"/>
  </w:num>
  <w:num w:numId="262">
    <w:abstractNumId w:val="246"/>
  </w:num>
  <w:num w:numId="263">
    <w:abstractNumId w:val="139"/>
  </w:num>
  <w:num w:numId="264">
    <w:abstractNumId w:val="216"/>
  </w:num>
  <w:num w:numId="265">
    <w:abstractNumId w:val="153"/>
  </w:num>
  <w:num w:numId="266">
    <w:abstractNumId w:val="81"/>
  </w:num>
  <w:num w:numId="267">
    <w:abstractNumId w:val="272"/>
  </w:num>
  <w:num w:numId="268">
    <w:abstractNumId w:val="65"/>
  </w:num>
  <w:num w:numId="269">
    <w:abstractNumId w:val="54"/>
  </w:num>
  <w:num w:numId="270">
    <w:abstractNumId w:val="226"/>
  </w:num>
  <w:num w:numId="271">
    <w:abstractNumId w:val="144"/>
  </w:num>
  <w:num w:numId="272">
    <w:abstractNumId w:val="154"/>
  </w:num>
  <w:num w:numId="273">
    <w:abstractNumId w:val="13"/>
  </w:num>
  <w:num w:numId="274">
    <w:abstractNumId w:val="186"/>
  </w:num>
  <w:num w:numId="275">
    <w:abstractNumId w:val="187"/>
  </w:num>
  <w:num w:numId="276">
    <w:abstractNumId w:val="267"/>
  </w:num>
  <w:num w:numId="277">
    <w:abstractNumId w:val="261"/>
  </w:num>
  <w:num w:numId="278">
    <w:abstractNumId w:val="83"/>
  </w:num>
  <w:num w:numId="279">
    <w:abstractNumId w:val="250"/>
  </w:num>
  <w:num w:numId="280">
    <w:abstractNumId w:val="148"/>
  </w:num>
  <w:num w:numId="281">
    <w:abstractNumId w:val="21"/>
  </w:num>
  <w:num w:numId="282">
    <w:abstractNumId w:val="199"/>
  </w:num>
  <w:num w:numId="283">
    <w:abstractNumId w:val="217"/>
  </w:num>
  <w:num w:numId="284">
    <w:abstractNumId w:val="134"/>
  </w:num>
  <w:num w:numId="285">
    <w:abstractNumId w:val="127"/>
  </w:num>
  <w:num w:numId="286">
    <w:abstractNumId w:val="38"/>
  </w:num>
  <w:num w:numId="287">
    <w:abstractNumId w:val="112"/>
  </w:num>
  <w:num w:numId="288">
    <w:abstractNumId w:val="248"/>
  </w:num>
  <w:num w:numId="289">
    <w:abstractNumId w:val="314"/>
  </w:num>
  <w:num w:numId="290">
    <w:abstractNumId w:val="288"/>
  </w:num>
  <w:num w:numId="291">
    <w:abstractNumId w:val="170"/>
  </w:num>
  <w:num w:numId="292">
    <w:abstractNumId w:val="122"/>
  </w:num>
  <w:num w:numId="293">
    <w:abstractNumId w:val="212"/>
  </w:num>
  <w:num w:numId="294">
    <w:abstractNumId w:val="301"/>
  </w:num>
  <w:num w:numId="295">
    <w:abstractNumId w:val="300"/>
  </w:num>
  <w:num w:numId="296">
    <w:abstractNumId w:val="225"/>
  </w:num>
  <w:num w:numId="297">
    <w:abstractNumId w:val="96"/>
  </w:num>
  <w:num w:numId="298">
    <w:abstractNumId w:val="229"/>
  </w:num>
  <w:num w:numId="299">
    <w:abstractNumId w:val="204"/>
  </w:num>
  <w:num w:numId="300">
    <w:abstractNumId w:val="66"/>
  </w:num>
  <w:num w:numId="301">
    <w:abstractNumId w:val="138"/>
  </w:num>
  <w:num w:numId="302">
    <w:abstractNumId w:val="110"/>
  </w:num>
  <w:num w:numId="303">
    <w:abstractNumId w:val="284"/>
  </w:num>
  <w:num w:numId="304">
    <w:abstractNumId w:val="113"/>
  </w:num>
  <w:num w:numId="305">
    <w:abstractNumId w:val="209"/>
  </w:num>
  <w:num w:numId="306">
    <w:abstractNumId w:val="259"/>
  </w:num>
  <w:num w:numId="307">
    <w:abstractNumId w:val="215"/>
  </w:num>
  <w:num w:numId="308">
    <w:abstractNumId w:val="150"/>
  </w:num>
  <w:num w:numId="309">
    <w:abstractNumId w:val="79"/>
  </w:num>
  <w:num w:numId="310">
    <w:abstractNumId w:val="307"/>
  </w:num>
  <w:num w:numId="311">
    <w:abstractNumId w:val="294"/>
  </w:num>
  <w:num w:numId="312">
    <w:abstractNumId w:val="61"/>
  </w:num>
  <w:num w:numId="313">
    <w:abstractNumId w:val="279"/>
  </w:num>
  <w:num w:numId="314">
    <w:abstractNumId w:val="205"/>
  </w:num>
  <w:num w:numId="315">
    <w:abstractNumId w:val="197"/>
  </w:num>
  <w:num w:numId="316">
    <w:abstractNumId w:val="95"/>
  </w:num>
  <w:num w:numId="317">
    <w:abstractNumId w:val="85"/>
  </w:num>
  <w:num w:numId="318">
    <w:abstractNumId w:val="71"/>
  </w:num>
  <w:num w:numId="319">
    <w:abstractNumId w:val="34"/>
  </w:num>
  <w:num w:numId="320">
    <w:abstractNumId w:val="313"/>
  </w:num>
  <w:num w:numId="321">
    <w:abstractNumId w:val="305"/>
  </w:num>
  <w:num w:numId="322">
    <w:abstractNumId w:val="63"/>
  </w:num>
  <w:num w:numId="323">
    <w:abstractNumId w:val="108"/>
  </w:num>
  <w:num w:numId="324">
    <w:abstractNumId w:val="244"/>
  </w:num>
  <w:num w:numId="325">
    <w:abstractNumId w:val="182"/>
  </w:num>
  <w:num w:numId="326">
    <w:abstractNumId w:val="36"/>
  </w:num>
  <w:num w:numId="327">
    <w:abstractNumId w:val="15"/>
  </w:num>
  <w:num w:numId="328">
    <w:abstractNumId w:val="207"/>
  </w:num>
  <w:num w:numId="329">
    <w:abstractNumId w:val="223"/>
  </w:num>
  <w:numIdMacAtCleanup w:val="3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05F51"/>
    <w:rsid w:val="00006005"/>
    <w:rsid w:val="000174F8"/>
    <w:rsid w:val="00022ADF"/>
    <w:rsid w:val="00034E46"/>
    <w:rsid w:val="00035F88"/>
    <w:rsid w:val="00040362"/>
    <w:rsid w:val="00052E0B"/>
    <w:rsid w:val="00053858"/>
    <w:rsid w:val="000573DC"/>
    <w:rsid w:val="0006296B"/>
    <w:rsid w:val="00066A72"/>
    <w:rsid w:val="00067A0A"/>
    <w:rsid w:val="00072C13"/>
    <w:rsid w:val="0007512F"/>
    <w:rsid w:val="00081060"/>
    <w:rsid w:val="00084FDF"/>
    <w:rsid w:val="00086AE9"/>
    <w:rsid w:val="00095EFA"/>
    <w:rsid w:val="000A0C54"/>
    <w:rsid w:val="000A6578"/>
    <w:rsid w:val="000A7A12"/>
    <w:rsid w:val="000B25F9"/>
    <w:rsid w:val="000B3E84"/>
    <w:rsid w:val="000B7E8B"/>
    <w:rsid w:val="000C46CA"/>
    <w:rsid w:val="000C53BC"/>
    <w:rsid w:val="000C7F76"/>
    <w:rsid w:val="000D107F"/>
    <w:rsid w:val="000D394A"/>
    <w:rsid w:val="000E5593"/>
    <w:rsid w:val="000E5FE3"/>
    <w:rsid w:val="000E6A42"/>
    <w:rsid w:val="000E7463"/>
    <w:rsid w:val="000F4F87"/>
    <w:rsid w:val="000F74DB"/>
    <w:rsid w:val="00103748"/>
    <w:rsid w:val="00104A16"/>
    <w:rsid w:val="00104A45"/>
    <w:rsid w:val="001053A6"/>
    <w:rsid w:val="00105C31"/>
    <w:rsid w:val="001171E7"/>
    <w:rsid w:val="00120C0F"/>
    <w:rsid w:val="00121B11"/>
    <w:rsid w:val="001273FC"/>
    <w:rsid w:val="001366D0"/>
    <w:rsid w:val="00147514"/>
    <w:rsid w:val="00166458"/>
    <w:rsid w:val="00174E89"/>
    <w:rsid w:val="0017574F"/>
    <w:rsid w:val="0019483D"/>
    <w:rsid w:val="001B7CD7"/>
    <w:rsid w:val="001C5509"/>
    <w:rsid w:val="001D1CF8"/>
    <w:rsid w:val="001D278C"/>
    <w:rsid w:val="001D3EDC"/>
    <w:rsid w:val="001D5880"/>
    <w:rsid w:val="001D6F5D"/>
    <w:rsid w:val="001E31BF"/>
    <w:rsid w:val="001E4B3D"/>
    <w:rsid w:val="001F1C2B"/>
    <w:rsid w:val="001F3B85"/>
    <w:rsid w:val="001F5BD3"/>
    <w:rsid w:val="001F750B"/>
    <w:rsid w:val="00203E19"/>
    <w:rsid w:val="00215512"/>
    <w:rsid w:val="00222471"/>
    <w:rsid w:val="00231222"/>
    <w:rsid w:val="00245DC0"/>
    <w:rsid w:val="0024655C"/>
    <w:rsid w:val="00247CBD"/>
    <w:rsid w:val="00251215"/>
    <w:rsid w:val="002522A2"/>
    <w:rsid w:val="00252DD9"/>
    <w:rsid w:val="0025461C"/>
    <w:rsid w:val="00254A9B"/>
    <w:rsid w:val="00254B0C"/>
    <w:rsid w:val="0025505C"/>
    <w:rsid w:val="002567B4"/>
    <w:rsid w:val="00257795"/>
    <w:rsid w:val="00257B43"/>
    <w:rsid w:val="002669FB"/>
    <w:rsid w:val="00266A26"/>
    <w:rsid w:val="00267181"/>
    <w:rsid w:val="00275277"/>
    <w:rsid w:val="00275F09"/>
    <w:rsid w:val="00280559"/>
    <w:rsid w:val="0028144C"/>
    <w:rsid w:val="0028390C"/>
    <w:rsid w:val="00284E3E"/>
    <w:rsid w:val="00286CCD"/>
    <w:rsid w:val="00286E22"/>
    <w:rsid w:val="00292639"/>
    <w:rsid w:val="00293336"/>
    <w:rsid w:val="00293C7B"/>
    <w:rsid w:val="002A38C6"/>
    <w:rsid w:val="002A5007"/>
    <w:rsid w:val="002A5969"/>
    <w:rsid w:val="002B5F66"/>
    <w:rsid w:val="002B6267"/>
    <w:rsid w:val="002B6E59"/>
    <w:rsid w:val="002C3892"/>
    <w:rsid w:val="002C6748"/>
    <w:rsid w:val="002D2905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07DB8"/>
    <w:rsid w:val="0031375D"/>
    <w:rsid w:val="00314E34"/>
    <w:rsid w:val="003168F8"/>
    <w:rsid w:val="003336BE"/>
    <w:rsid w:val="00340B02"/>
    <w:rsid w:val="003422AC"/>
    <w:rsid w:val="00355932"/>
    <w:rsid w:val="00357C13"/>
    <w:rsid w:val="00361B83"/>
    <w:rsid w:val="00363CED"/>
    <w:rsid w:val="00386557"/>
    <w:rsid w:val="0038749E"/>
    <w:rsid w:val="003938AB"/>
    <w:rsid w:val="003B106E"/>
    <w:rsid w:val="003B3EAC"/>
    <w:rsid w:val="003B5B0B"/>
    <w:rsid w:val="003D1041"/>
    <w:rsid w:val="003D3C34"/>
    <w:rsid w:val="003E08E8"/>
    <w:rsid w:val="003E4FA8"/>
    <w:rsid w:val="003F06A2"/>
    <w:rsid w:val="003F1E55"/>
    <w:rsid w:val="003F1EAA"/>
    <w:rsid w:val="003F45C4"/>
    <w:rsid w:val="003F79C0"/>
    <w:rsid w:val="00404F91"/>
    <w:rsid w:val="00410D03"/>
    <w:rsid w:val="0042135B"/>
    <w:rsid w:val="00422541"/>
    <w:rsid w:val="004233D3"/>
    <w:rsid w:val="00423B75"/>
    <w:rsid w:val="004268C3"/>
    <w:rsid w:val="004301A8"/>
    <w:rsid w:val="00442A23"/>
    <w:rsid w:val="00445142"/>
    <w:rsid w:val="004508AC"/>
    <w:rsid w:val="0045226B"/>
    <w:rsid w:val="00454176"/>
    <w:rsid w:val="00454E8A"/>
    <w:rsid w:val="00475D8C"/>
    <w:rsid w:val="0048005E"/>
    <w:rsid w:val="00482304"/>
    <w:rsid w:val="00484D71"/>
    <w:rsid w:val="00485C9A"/>
    <w:rsid w:val="004A2398"/>
    <w:rsid w:val="004A330B"/>
    <w:rsid w:val="004B6A8C"/>
    <w:rsid w:val="004C04E1"/>
    <w:rsid w:val="004C0D2C"/>
    <w:rsid w:val="004C0E51"/>
    <w:rsid w:val="004C45E4"/>
    <w:rsid w:val="004D131B"/>
    <w:rsid w:val="004D5046"/>
    <w:rsid w:val="004D5B31"/>
    <w:rsid w:val="004D5B50"/>
    <w:rsid w:val="004E0F0A"/>
    <w:rsid w:val="004E13F8"/>
    <w:rsid w:val="004E2924"/>
    <w:rsid w:val="004F08E0"/>
    <w:rsid w:val="004F5013"/>
    <w:rsid w:val="004F5251"/>
    <w:rsid w:val="005069A3"/>
    <w:rsid w:val="00513511"/>
    <w:rsid w:val="00514CF4"/>
    <w:rsid w:val="00521A37"/>
    <w:rsid w:val="005351D0"/>
    <w:rsid w:val="00546F90"/>
    <w:rsid w:val="00547B35"/>
    <w:rsid w:val="005609E5"/>
    <w:rsid w:val="00560BD8"/>
    <w:rsid w:val="005639FA"/>
    <w:rsid w:val="00567119"/>
    <w:rsid w:val="00570779"/>
    <w:rsid w:val="00572CEE"/>
    <w:rsid w:val="00573419"/>
    <w:rsid w:val="00574E72"/>
    <w:rsid w:val="005753A1"/>
    <w:rsid w:val="005753CA"/>
    <w:rsid w:val="005774AC"/>
    <w:rsid w:val="00581482"/>
    <w:rsid w:val="00584A5C"/>
    <w:rsid w:val="00587641"/>
    <w:rsid w:val="005939D4"/>
    <w:rsid w:val="00593F31"/>
    <w:rsid w:val="00597E84"/>
    <w:rsid w:val="005A12BC"/>
    <w:rsid w:val="005A23E2"/>
    <w:rsid w:val="005A74DB"/>
    <w:rsid w:val="005C618D"/>
    <w:rsid w:val="005D14BA"/>
    <w:rsid w:val="005D1539"/>
    <w:rsid w:val="005D3EC6"/>
    <w:rsid w:val="005E503D"/>
    <w:rsid w:val="005F346B"/>
    <w:rsid w:val="005F5003"/>
    <w:rsid w:val="005F649B"/>
    <w:rsid w:val="006049AF"/>
    <w:rsid w:val="00605DF3"/>
    <w:rsid w:val="006174AD"/>
    <w:rsid w:val="00621DEB"/>
    <w:rsid w:val="00622605"/>
    <w:rsid w:val="00624662"/>
    <w:rsid w:val="006249A4"/>
    <w:rsid w:val="00632E94"/>
    <w:rsid w:val="00634505"/>
    <w:rsid w:val="00634A38"/>
    <w:rsid w:val="00635979"/>
    <w:rsid w:val="00681E33"/>
    <w:rsid w:val="00694F72"/>
    <w:rsid w:val="006A1256"/>
    <w:rsid w:val="006A1863"/>
    <w:rsid w:val="006A1C7B"/>
    <w:rsid w:val="006A3C0F"/>
    <w:rsid w:val="006A3E5A"/>
    <w:rsid w:val="006A7AA1"/>
    <w:rsid w:val="006B2155"/>
    <w:rsid w:val="006B2E20"/>
    <w:rsid w:val="006B3FB1"/>
    <w:rsid w:val="006B43A4"/>
    <w:rsid w:val="006B5E7D"/>
    <w:rsid w:val="006B6CBF"/>
    <w:rsid w:val="006C1978"/>
    <w:rsid w:val="006C369D"/>
    <w:rsid w:val="006C418F"/>
    <w:rsid w:val="006C5DD7"/>
    <w:rsid w:val="006D4D28"/>
    <w:rsid w:val="006D4ECC"/>
    <w:rsid w:val="006E206B"/>
    <w:rsid w:val="006E2CD8"/>
    <w:rsid w:val="006E4D3B"/>
    <w:rsid w:val="006F3B28"/>
    <w:rsid w:val="00700B5F"/>
    <w:rsid w:val="00700D2E"/>
    <w:rsid w:val="00703D1D"/>
    <w:rsid w:val="0070445E"/>
    <w:rsid w:val="007079D4"/>
    <w:rsid w:val="00710B6D"/>
    <w:rsid w:val="0071147B"/>
    <w:rsid w:val="00725B90"/>
    <w:rsid w:val="00733A1C"/>
    <w:rsid w:val="0073716C"/>
    <w:rsid w:val="00743F9E"/>
    <w:rsid w:val="007560F4"/>
    <w:rsid w:val="007710B3"/>
    <w:rsid w:val="00772471"/>
    <w:rsid w:val="00772A3C"/>
    <w:rsid w:val="00773A16"/>
    <w:rsid w:val="007761C6"/>
    <w:rsid w:val="007823E4"/>
    <w:rsid w:val="00786A30"/>
    <w:rsid w:val="00787D28"/>
    <w:rsid w:val="00796317"/>
    <w:rsid w:val="007A479B"/>
    <w:rsid w:val="007A7721"/>
    <w:rsid w:val="007B0FFF"/>
    <w:rsid w:val="007B13F2"/>
    <w:rsid w:val="007B23C5"/>
    <w:rsid w:val="007B28B9"/>
    <w:rsid w:val="007B5F0E"/>
    <w:rsid w:val="007B6310"/>
    <w:rsid w:val="007C3594"/>
    <w:rsid w:val="007C4939"/>
    <w:rsid w:val="007C562D"/>
    <w:rsid w:val="007C70BA"/>
    <w:rsid w:val="007C7907"/>
    <w:rsid w:val="007D253B"/>
    <w:rsid w:val="007D31B3"/>
    <w:rsid w:val="007D6619"/>
    <w:rsid w:val="007E4084"/>
    <w:rsid w:val="00801936"/>
    <w:rsid w:val="00802B03"/>
    <w:rsid w:val="00803481"/>
    <w:rsid w:val="008145E0"/>
    <w:rsid w:val="00816802"/>
    <w:rsid w:val="00835EC8"/>
    <w:rsid w:val="008406B9"/>
    <w:rsid w:val="00847231"/>
    <w:rsid w:val="008474FD"/>
    <w:rsid w:val="008519D3"/>
    <w:rsid w:val="0085792E"/>
    <w:rsid w:val="008622EF"/>
    <w:rsid w:val="00871799"/>
    <w:rsid w:val="0087510D"/>
    <w:rsid w:val="00882BBC"/>
    <w:rsid w:val="00883EE0"/>
    <w:rsid w:val="008936E8"/>
    <w:rsid w:val="008A19F5"/>
    <w:rsid w:val="008A3EAC"/>
    <w:rsid w:val="008A452F"/>
    <w:rsid w:val="008A4B73"/>
    <w:rsid w:val="008A4D4A"/>
    <w:rsid w:val="008A501E"/>
    <w:rsid w:val="008B5127"/>
    <w:rsid w:val="008C0E12"/>
    <w:rsid w:val="008C13E9"/>
    <w:rsid w:val="008C56CE"/>
    <w:rsid w:val="008D309B"/>
    <w:rsid w:val="008E4042"/>
    <w:rsid w:val="008E4A92"/>
    <w:rsid w:val="008E7E8A"/>
    <w:rsid w:val="008F1C6D"/>
    <w:rsid w:val="008F456A"/>
    <w:rsid w:val="00903B9C"/>
    <w:rsid w:val="00904965"/>
    <w:rsid w:val="0090782D"/>
    <w:rsid w:val="00912F4C"/>
    <w:rsid w:val="009279F4"/>
    <w:rsid w:val="009305FB"/>
    <w:rsid w:val="009371D0"/>
    <w:rsid w:val="009412D6"/>
    <w:rsid w:val="009425EF"/>
    <w:rsid w:val="0094344E"/>
    <w:rsid w:val="00960DC3"/>
    <w:rsid w:val="0096196F"/>
    <w:rsid w:val="0096706B"/>
    <w:rsid w:val="00967658"/>
    <w:rsid w:val="00967FF5"/>
    <w:rsid w:val="009708F7"/>
    <w:rsid w:val="00976C22"/>
    <w:rsid w:val="0099190E"/>
    <w:rsid w:val="009977D6"/>
    <w:rsid w:val="009A1C9B"/>
    <w:rsid w:val="009B08AB"/>
    <w:rsid w:val="009B38A0"/>
    <w:rsid w:val="009C12DA"/>
    <w:rsid w:val="009C2DDB"/>
    <w:rsid w:val="009C77A0"/>
    <w:rsid w:val="009E179A"/>
    <w:rsid w:val="009E3463"/>
    <w:rsid w:val="009E504B"/>
    <w:rsid w:val="009F519E"/>
    <w:rsid w:val="009F7319"/>
    <w:rsid w:val="00A03265"/>
    <w:rsid w:val="00A13223"/>
    <w:rsid w:val="00A2211B"/>
    <w:rsid w:val="00A23B5E"/>
    <w:rsid w:val="00A272F6"/>
    <w:rsid w:val="00A27AB4"/>
    <w:rsid w:val="00A31F98"/>
    <w:rsid w:val="00A3241F"/>
    <w:rsid w:val="00A43757"/>
    <w:rsid w:val="00A46ADA"/>
    <w:rsid w:val="00A5356E"/>
    <w:rsid w:val="00A55959"/>
    <w:rsid w:val="00A570D9"/>
    <w:rsid w:val="00A62EA0"/>
    <w:rsid w:val="00A704A7"/>
    <w:rsid w:val="00A765FA"/>
    <w:rsid w:val="00A8614B"/>
    <w:rsid w:val="00A908EA"/>
    <w:rsid w:val="00A930B2"/>
    <w:rsid w:val="00A94D7D"/>
    <w:rsid w:val="00AA2391"/>
    <w:rsid w:val="00AA5415"/>
    <w:rsid w:val="00AB34FD"/>
    <w:rsid w:val="00AB3933"/>
    <w:rsid w:val="00AB6437"/>
    <w:rsid w:val="00AB75B9"/>
    <w:rsid w:val="00AC1164"/>
    <w:rsid w:val="00AC5FFB"/>
    <w:rsid w:val="00AD4712"/>
    <w:rsid w:val="00AE51FF"/>
    <w:rsid w:val="00AF0485"/>
    <w:rsid w:val="00AF2A39"/>
    <w:rsid w:val="00AF33B5"/>
    <w:rsid w:val="00AF52EE"/>
    <w:rsid w:val="00B0121A"/>
    <w:rsid w:val="00B01502"/>
    <w:rsid w:val="00B01FB2"/>
    <w:rsid w:val="00B022A7"/>
    <w:rsid w:val="00B03F86"/>
    <w:rsid w:val="00B057C3"/>
    <w:rsid w:val="00B079D9"/>
    <w:rsid w:val="00B11D08"/>
    <w:rsid w:val="00B15CA9"/>
    <w:rsid w:val="00B21707"/>
    <w:rsid w:val="00B2379D"/>
    <w:rsid w:val="00B306CF"/>
    <w:rsid w:val="00B3290E"/>
    <w:rsid w:val="00B33EEC"/>
    <w:rsid w:val="00B40296"/>
    <w:rsid w:val="00B40955"/>
    <w:rsid w:val="00B42EBB"/>
    <w:rsid w:val="00B43BF7"/>
    <w:rsid w:val="00B44C5F"/>
    <w:rsid w:val="00B478E0"/>
    <w:rsid w:val="00B47E2F"/>
    <w:rsid w:val="00B56130"/>
    <w:rsid w:val="00B65D0E"/>
    <w:rsid w:val="00B67863"/>
    <w:rsid w:val="00B70D71"/>
    <w:rsid w:val="00B74018"/>
    <w:rsid w:val="00B75852"/>
    <w:rsid w:val="00B81AF6"/>
    <w:rsid w:val="00B8389F"/>
    <w:rsid w:val="00B83C91"/>
    <w:rsid w:val="00B872A1"/>
    <w:rsid w:val="00B96AE3"/>
    <w:rsid w:val="00BA157A"/>
    <w:rsid w:val="00BA39ED"/>
    <w:rsid w:val="00BA53A1"/>
    <w:rsid w:val="00BA5C33"/>
    <w:rsid w:val="00BA72AB"/>
    <w:rsid w:val="00BB094D"/>
    <w:rsid w:val="00BC48C1"/>
    <w:rsid w:val="00BC5BD6"/>
    <w:rsid w:val="00BC7539"/>
    <w:rsid w:val="00BD4A92"/>
    <w:rsid w:val="00BE05B3"/>
    <w:rsid w:val="00BE4661"/>
    <w:rsid w:val="00BE5F51"/>
    <w:rsid w:val="00BF1346"/>
    <w:rsid w:val="00C030E2"/>
    <w:rsid w:val="00C039E8"/>
    <w:rsid w:val="00C06893"/>
    <w:rsid w:val="00C17264"/>
    <w:rsid w:val="00C17BD2"/>
    <w:rsid w:val="00C2248F"/>
    <w:rsid w:val="00C22B97"/>
    <w:rsid w:val="00C23B4A"/>
    <w:rsid w:val="00C2698C"/>
    <w:rsid w:val="00C3008A"/>
    <w:rsid w:val="00C3011D"/>
    <w:rsid w:val="00C3141B"/>
    <w:rsid w:val="00C3405E"/>
    <w:rsid w:val="00C50F57"/>
    <w:rsid w:val="00C577E3"/>
    <w:rsid w:val="00C6022D"/>
    <w:rsid w:val="00C70602"/>
    <w:rsid w:val="00C71DF0"/>
    <w:rsid w:val="00C72F7C"/>
    <w:rsid w:val="00C73971"/>
    <w:rsid w:val="00C805DA"/>
    <w:rsid w:val="00C81CCA"/>
    <w:rsid w:val="00C860A7"/>
    <w:rsid w:val="00C87485"/>
    <w:rsid w:val="00C926D9"/>
    <w:rsid w:val="00C971B3"/>
    <w:rsid w:val="00C97DD7"/>
    <w:rsid w:val="00CA3A42"/>
    <w:rsid w:val="00CA4880"/>
    <w:rsid w:val="00CA54AE"/>
    <w:rsid w:val="00CB21BB"/>
    <w:rsid w:val="00CC40AA"/>
    <w:rsid w:val="00CC43A7"/>
    <w:rsid w:val="00CC7646"/>
    <w:rsid w:val="00CC7EC6"/>
    <w:rsid w:val="00CD3FD3"/>
    <w:rsid w:val="00CD4F82"/>
    <w:rsid w:val="00CD50BB"/>
    <w:rsid w:val="00CD569A"/>
    <w:rsid w:val="00CF0BB0"/>
    <w:rsid w:val="00CF0CFD"/>
    <w:rsid w:val="00D025C9"/>
    <w:rsid w:val="00D05556"/>
    <w:rsid w:val="00D07752"/>
    <w:rsid w:val="00D16BA4"/>
    <w:rsid w:val="00D22DF5"/>
    <w:rsid w:val="00D25409"/>
    <w:rsid w:val="00D265D9"/>
    <w:rsid w:val="00D30F16"/>
    <w:rsid w:val="00D4124C"/>
    <w:rsid w:val="00D41DD0"/>
    <w:rsid w:val="00D42116"/>
    <w:rsid w:val="00D42B45"/>
    <w:rsid w:val="00D432D7"/>
    <w:rsid w:val="00D65FC2"/>
    <w:rsid w:val="00D70A23"/>
    <w:rsid w:val="00D7530F"/>
    <w:rsid w:val="00D80C3B"/>
    <w:rsid w:val="00D81E52"/>
    <w:rsid w:val="00D820ED"/>
    <w:rsid w:val="00D8747D"/>
    <w:rsid w:val="00D90753"/>
    <w:rsid w:val="00D91CD6"/>
    <w:rsid w:val="00D967B9"/>
    <w:rsid w:val="00DA1388"/>
    <w:rsid w:val="00DA6A72"/>
    <w:rsid w:val="00DB2DDB"/>
    <w:rsid w:val="00DC6CAC"/>
    <w:rsid w:val="00DC6F8D"/>
    <w:rsid w:val="00DC7DAF"/>
    <w:rsid w:val="00DE55B7"/>
    <w:rsid w:val="00DF0778"/>
    <w:rsid w:val="00DF2C04"/>
    <w:rsid w:val="00E00C66"/>
    <w:rsid w:val="00E0106A"/>
    <w:rsid w:val="00E0126E"/>
    <w:rsid w:val="00E022E3"/>
    <w:rsid w:val="00E03220"/>
    <w:rsid w:val="00E03F65"/>
    <w:rsid w:val="00E06613"/>
    <w:rsid w:val="00E11D67"/>
    <w:rsid w:val="00E14218"/>
    <w:rsid w:val="00E15718"/>
    <w:rsid w:val="00E16EAE"/>
    <w:rsid w:val="00E20996"/>
    <w:rsid w:val="00E2284D"/>
    <w:rsid w:val="00E230E2"/>
    <w:rsid w:val="00E27383"/>
    <w:rsid w:val="00E30A82"/>
    <w:rsid w:val="00E34089"/>
    <w:rsid w:val="00E34720"/>
    <w:rsid w:val="00E3615D"/>
    <w:rsid w:val="00E54E92"/>
    <w:rsid w:val="00E565BA"/>
    <w:rsid w:val="00E63134"/>
    <w:rsid w:val="00E63F7C"/>
    <w:rsid w:val="00E76CFF"/>
    <w:rsid w:val="00E76F36"/>
    <w:rsid w:val="00E86B98"/>
    <w:rsid w:val="00E933D0"/>
    <w:rsid w:val="00E93783"/>
    <w:rsid w:val="00E97DBA"/>
    <w:rsid w:val="00EA353E"/>
    <w:rsid w:val="00EA4AF8"/>
    <w:rsid w:val="00EA61DB"/>
    <w:rsid w:val="00EB1F4C"/>
    <w:rsid w:val="00EC1B06"/>
    <w:rsid w:val="00EC5139"/>
    <w:rsid w:val="00EC6F0D"/>
    <w:rsid w:val="00ED22EF"/>
    <w:rsid w:val="00ED6F65"/>
    <w:rsid w:val="00EF3D1B"/>
    <w:rsid w:val="00EF5D3E"/>
    <w:rsid w:val="00F025B3"/>
    <w:rsid w:val="00F068C8"/>
    <w:rsid w:val="00F12487"/>
    <w:rsid w:val="00F15E67"/>
    <w:rsid w:val="00F170B5"/>
    <w:rsid w:val="00F17BC1"/>
    <w:rsid w:val="00F221FE"/>
    <w:rsid w:val="00F23BF8"/>
    <w:rsid w:val="00F30B8C"/>
    <w:rsid w:val="00F34CF3"/>
    <w:rsid w:val="00F35B1D"/>
    <w:rsid w:val="00F35F0D"/>
    <w:rsid w:val="00F400AB"/>
    <w:rsid w:val="00F40CA6"/>
    <w:rsid w:val="00F40F70"/>
    <w:rsid w:val="00F411BA"/>
    <w:rsid w:val="00F441C5"/>
    <w:rsid w:val="00F51691"/>
    <w:rsid w:val="00F5670D"/>
    <w:rsid w:val="00F60AEC"/>
    <w:rsid w:val="00F713B7"/>
    <w:rsid w:val="00F73D24"/>
    <w:rsid w:val="00F75304"/>
    <w:rsid w:val="00F760E1"/>
    <w:rsid w:val="00F77748"/>
    <w:rsid w:val="00F80465"/>
    <w:rsid w:val="00F84966"/>
    <w:rsid w:val="00F8573C"/>
    <w:rsid w:val="00F900BD"/>
    <w:rsid w:val="00F94A71"/>
    <w:rsid w:val="00F965DA"/>
    <w:rsid w:val="00FA1CF5"/>
    <w:rsid w:val="00FA71D5"/>
    <w:rsid w:val="00FB49B4"/>
    <w:rsid w:val="00FB52F9"/>
    <w:rsid w:val="00FB6644"/>
    <w:rsid w:val="00FC5584"/>
    <w:rsid w:val="00FC77D3"/>
    <w:rsid w:val="00FD1E25"/>
    <w:rsid w:val="00FD2A0B"/>
    <w:rsid w:val="00FD3F61"/>
    <w:rsid w:val="00FE19AC"/>
    <w:rsid w:val="00FF5B95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7BECC"/>
  <w15:docId w15:val="{2E6122F4-12A7-4F73-A934-DB0DC5F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D2A0B"/>
    <w:pPr>
      <w:keepNext/>
      <w:spacing w:before="240" w:after="60" w:line="240" w:lineRule="auto"/>
      <w:ind w:left="425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agwek4"/>
    <w:link w:val="Nagwek3Znak"/>
    <w:uiPriority w:val="99"/>
    <w:qFormat/>
    <w:locked/>
    <w:rsid w:val="00FD2A0B"/>
    <w:pPr>
      <w:keepNext/>
      <w:tabs>
        <w:tab w:val="num" w:pos="400"/>
        <w:tab w:val="num" w:pos="2160"/>
      </w:tabs>
      <w:suppressAutoHyphens/>
      <w:spacing w:before="240" w:after="240" w:line="240" w:lineRule="auto"/>
      <w:ind w:left="709" w:hanging="283"/>
      <w:outlineLvl w:val="2"/>
    </w:pPr>
    <w:rPr>
      <w:rFonts w:eastAsia="Times New Roman"/>
      <w:b/>
      <w:bCs/>
      <w:sz w:val="24"/>
      <w:szCs w:val="24"/>
      <w:u w:val="single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9"/>
    <w:qFormat/>
    <w:locked/>
    <w:rsid w:val="00FD2A0B"/>
    <w:pPr>
      <w:tabs>
        <w:tab w:val="num" w:pos="3600"/>
      </w:tabs>
      <w:spacing w:before="60" w:after="60" w:line="240" w:lineRule="auto"/>
      <w:ind w:left="680" w:hanging="283"/>
      <w:outlineLvl w:val="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FD2A0B"/>
    <w:pPr>
      <w:keepNext/>
      <w:spacing w:before="120" w:after="120" w:line="240" w:lineRule="auto"/>
      <w:ind w:left="284" w:hanging="284"/>
      <w:jc w:val="right"/>
      <w:outlineLvl w:val="5"/>
    </w:pPr>
    <w:rPr>
      <w:rFonts w:cs="Calibri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FD2A0B"/>
    <w:pPr>
      <w:spacing w:before="240" w:after="60" w:line="240" w:lineRule="auto"/>
      <w:ind w:left="425"/>
      <w:outlineLvl w:val="7"/>
    </w:pPr>
    <w:rPr>
      <w:rFonts w:eastAsia="Times New Roman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rsid w:val="00FD2A0B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FD2A0B"/>
    <w:rPr>
      <w:rFonts w:eastAsia="Times New Roman"/>
      <w:b/>
      <w:bCs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D2A0B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D2A0B"/>
    <w:rPr>
      <w:rFonts w:cs="Calibri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FD2A0B"/>
    <w:rPr>
      <w:rFonts w:eastAsia="Times New Roman" w:cs="Calibri"/>
      <w:i/>
      <w:iCs/>
      <w:sz w:val="24"/>
      <w:szCs w:val="24"/>
      <w:lang w:eastAsia="en-US"/>
    </w:rPr>
  </w:style>
  <w:style w:type="character" w:customStyle="1" w:styleId="ZnakZnak2">
    <w:name w:val="Znak Znak2"/>
    <w:uiPriority w:val="99"/>
    <w:rsid w:val="00FD2A0B"/>
    <w:rPr>
      <w:rFonts w:cs="Times New Roman"/>
    </w:rPr>
  </w:style>
  <w:style w:type="character" w:customStyle="1" w:styleId="ZnakZnak1">
    <w:name w:val="Znak Znak1"/>
    <w:uiPriority w:val="99"/>
    <w:semiHidden/>
    <w:rsid w:val="00FD2A0B"/>
    <w:rPr>
      <w:rFonts w:cs="Times New Roman"/>
    </w:rPr>
  </w:style>
  <w:style w:type="character" w:customStyle="1" w:styleId="ZnakZnak">
    <w:name w:val="Znak Znak"/>
    <w:uiPriority w:val="99"/>
    <w:semiHidden/>
    <w:rsid w:val="00FD2A0B"/>
    <w:rPr>
      <w:rFonts w:ascii="Tahoma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FD2A0B"/>
    <w:pPr>
      <w:spacing w:before="120" w:after="120" w:line="240" w:lineRule="auto"/>
      <w:ind w:left="425"/>
    </w:pPr>
  </w:style>
  <w:style w:type="character" w:customStyle="1" w:styleId="TekstpodstawowyZnak">
    <w:name w:val="Tekst podstawowy Znak"/>
    <w:aliases w:val="b Znak1,bt Znak1,Tekst podstawowy Znak Znak Znak Znak Znak Znak Znak Znak Znak1"/>
    <w:basedOn w:val="Domylnaczcionkaakapitu"/>
    <w:link w:val="Tekstpodstawowy"/>
    <w:uiPriority w:val="99"/>
    <w:rsid w:val="00FD2A0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851" w:hanging="284"/>
    </w:pPr>
    <w:rPr>
      <w:rFonts w:eastAsia="Times New Roman"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2A0B"/>
    <w:rPr>
      <w:rFonts w:eastAsia="Times New Roman" w:cs="Calibri"/>
      <w:sz w:val="24"/>
      <w:szCs w:val="24"/>
    </w:rPr>
  </w:style>
  <w:style w:type="character" w:styleId="Pogrubienie">
    <w:name w:val="Strong"/>
    <w:uiPriority w:val="22"/>
    <w:qFormat/>
    <w:locked/>
    <w:rsid w:val="00FD2A0B"/>
    <w:rPr>
      <w:rFonts w:cs="Times New Roman"/>
      <w:b/>
    </w:rPr>
  </w:style>
  <w:style w:type="paragraph" w:styleId="NormalnyWeb">
    <w:name w:val="Normal (Web)"/>
    <w:basedOn w:val="Normalny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FD2A0B"/>
    <w:rPr>
      <w:rFonts w:cs="Times New Roman"/>
      <w:sz w:val="16"/>
    </w:rPr>
  </w:style>
  <w:style w:type="character" w:styleId="Numerstrony">
    <w:name w:val="page number"/>
    <w:uiPriority w:val="99"/>
    <w:rsid w:val="00FD2A0B"/>
    <w:rPr>
      <w:rFonts w:cs="Times New Roman"/>
    </w:rPr>
  </w:style>
  <w:style w:type="character" w:customStyle="1" w:styleId="NagwekZnak1">
    <w:name w:val="Nagłówek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StopkaZnak1">
    <w:name w:val="Stopka Znak1"/>
    <w:uiPriority w:val="99"/>
    <w:semiHidden/>
    <w:locked/>
    <w:rsid w:val="00FD2A0B"/>
    <w:rPr>
      <w:rFonts w:eastAsia="Times New Roman" w:cs="Times New Roman"/>
      <w:lang w:eastAsia="en-US"/>
    </w:rPr>
  </w:style>
  <w:style w:type="character" w:customStyle="1" w:styleId="TekstpodstawowyZnak1">
    <w:name w:val="Tekst podstawowy Znak1"/>
    <w:aliases w:val="b Znak,bt Znak,Tekst podstawowy Znak Znak Znak Znak Znak Znak Znak Znak Znak"/>
    <w:uiPriority w:val="99"/>
    <w:locked/>
    <w:rsid w:val="00FD2A0B"/>
    <w:rPr>
      <w:rFonts w:eastAsia="Times New Roman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FD2A0B"/>
    <w:pPr>
      <w:spacing w:before="120" w:after="120" w:line="240" w:lineRule="auto"/>
      <w:ind w:left="283"/>
    </w:pPr>
    <w:rPr>
      <w:rFonts w:eastAsia="Times New Roman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D2A0B"/>
    <w:rPr>
      <w:rFonts w:eastAsia="Times New Roman" w:cs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D2A0B"/>
    <w:pPr>
      <w:spacing w:before="120" w:after="120" w:line="480" w:lineRule="auto"/>
      <w:ind w:left="425"/>
    </w:pPr>
    <w:rPr>
      <w:rFonts w:eastAsia="Times New Roman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D2A0B"/>
    <w:rPr>
      <w:rFonts w:eastAsia="Times New Roman" w:cs="Calibri"/>
      <w:sz w:val="22"/>
      <w:szCs w:val="22"/>
      <w:lang w:eastAsia="en-US"/>
    </w:rPr>
  </w:style>
  <w:style w:type="character" w:customStyle="1" w:styleId="ZnakZnak21">
    <w:name w:val="Znak Znak21"/>
    <w:uiPriority w:val="99"/>
    <w:rsid w:val="00FD2A0B"/>
    <w:rPr>
      <w:rFonts w:cs="Times New Roman"/>
    </w:rPr>
  </w:style>
  <w:style w:type="character" w:customStyle="1" w:styleId="ZnakZnak11">
    <w:name w:val="Znak Znak11"/>
    <w:uiPriority w:val="99"/>
    <w:semiHidden/>
    <w:rsid w:val="00FD2A0B"/>
    <w:rPr>
      <w:rFonts w:cs="Times New Roman"/>
    </w:rPr>
  </w:style>
  <w:style w:type="character" w:customStyle="1" w:styleId="ZnakZnak3">
    <w:name w:val="Znak Znak3"/>
    <w:uiPriority w:val="99"/>
    <w:semiHidden/>
    <w:rsid w:val="00FD2A0B"/>
    <w:rPr>
      <w:rFonts w:ascii="Tahoma" w:hAnsi="Tahoma" w:cs="Tahoma"/>
      <w:sz w:val="16"/>
      <w:szCs w:val="16"/>
    </w:rPr>
  </w:style>
  <w:style w:type="character" w:customStyle="1" w:styleId="TekstkomentarzaZnak1">
    <w:name w:val="Tekst komentarza Znak1"/>
    <w:uiPriority w:val="99"/>
    <w:locked/>
    <w:rsid w:val="00FD2A0B"/>
    <w:rPr>
      <w:rFonts w:cs="Times New Roman"/>
      <w:sz w:val="24"/>
      <w:szCs w:val="24"/>
    </w:rPr>
  </w:style>
  <w:style w:type="paragraph" w:styleId="Lista">
    <w:name w:val="List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or-">
    <w:name w:val="punktor -"/>
    <w:uiPriority w:val="99"/>
    <w:rsid w:val="00FD2A0B"/>
    <w:pPr>
      <w:keepLines/>
      <w:tabs>
        <w:tab w:val="num" w:pos="1154"/>
      </w:tabs>
      <w:autoSpaceDE w:val="0"/>
      <w:autoSpaceDN w:val="0"/>
      <w:adjustRightInd w:val="0"/>
      <w:spacing w:before="120" w:after="72" w:line="288" w:lineRule="atLeast"/>
      <w:ind w:left="794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ozycja">
    <w:name w:val="Pozycja"/>
    <w:basedOn w:val="Normalny"/>
    <w:uiPriority w:val="99"/>
    <w:rsid w:val="00FD2A0B"/>
    <w:pPr>
      <w:tabs>
        <w:tab w:val="left" w:pos="1134"/>
        <w:tab w:val="left" w:leader="dot" w:pos="5670"/>
        <w:tab w:val="right" w:leader="dot" w:pos="5812"/>
        <w:tab w:val="right" w:pos="7939"/>
        <w:tab w:val="right" w:pos="8080"/>
      </w:tabs>
      <w:spacing w:before="120" w:after="0" w:line="240" w:lineRule="auto"/>
      <w:ind w:left="425"/>
      <w:jc w:val="both"/>
    </w:pPr>
    <w:rPr>
      <w:rFonts w:ascii="Arial" w:eastAsia="Times New Roman" w:hAnsi="Arial" w:cs="Arial"/>
      <w:lang w:eastAsia="pl-PL"/>
    </w:rPr>
  </w:style>
  <w:style w:type="paragraph" w:customStyle="1" w:styleId="tyt">
    <w:name w:val="tyt"/>
    <w:basedOn w:val="Normalny"/>
    <w:uiPriority w:val="99"/>
    <w:rsid w:val="00FD2A0B"/>
    <w:pPr>
      <w:keepNext/>
      <w:spacing w:before="60" w:after="60" w:line="240" w:lineRule="auto"/>
      <w:ind w:left="425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ylInterliniapojedyncze">
    <w:name w:val="Styl Interlinia:  pojedyncze"/>
    <w:basedOn w:val="Normalny"/>
    <w:uiPriority w:val="99"/>
    <w:rsid w:val="00FD2A0B"/>
    <w:pPr>
      <w:numPr>
        <w:numId w:val="24"/>
      </w:num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4">
    <w:name w:val="c4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tLeast"/>
      <w:ind w:left="425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2">
    <w:name w:val="p22"/>
    <w:basedOn w:val="Normalny"/>
    <w:uiPriority w:val="99"/>
    <w:rsid w:val="00FD2A0B"/>
    <w:pPr>
      <w:widowControl w:val="0"/>
      <w:tabs>
        <w:tab w:val="left" w:pos="720"/>
      </w:tabs>
      <w:autoSpaceDE w:val="0"/>
      <w:autoSpaceDN w:val="0"/>
      <w:adjustRightInd w:val="0"/>
      <w:spacing w:before="120" w:after="0" w:line="300" w:lineRule="atLeast"/>
      <w:ind w:left="425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25">
    <w:name w:val="p25"/>
    <w:basedOn w:val="Normalny"/>
    <w:uiPriority w:val="99"/>
    <w:rsid w:val="00FD2A0B"/>
    <w:pPr>
      <w:widowControl w:val="0"/>
      <w:tabs>
        <w:tab w:val="left" w:pos="400"/>
        <w:tab w:val="left" w:pos="740"/>
      </w:tabs>
      <w:autoSpaceDE w:val="0"/>
      <w:autoSpaceDN w:val="0"/>
      <w:adjustRightInd w:val="0"/>
      <w:spacing w:before="120" w:after="0" w:line="260" w:lineRule="atLeast"/>
      <w:ind w:left="720" w:hanging="28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FD2A0B"/>
    <w:pPr>
      <w:overflowPunct w:val="0"/>
      <w:autoSpaceDE w:val="0"/>
      <w:autoSpaceDN w:val="0"/>
      <w:adjustRightInd w:val="0"/>
      <w:spacing w:before="120" w:after="0" w:line="240" w:lineRule="auto"/>
      <w:ind w:left="425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symbol">
    <w:name w:val="symbol"/>
    <w:uiPriority w:val="99"/>
    <w:rsid w:val="00FD2A0B"/>
    <w:rPr>
      <w:rFonts w:cs="Times New Roman"/>
    </w:rPr>
  </w:style>
  <w:style w:type="paragraph" w:customStyle="1" w:styleId="Tekstpodstawowy4">
    <w:name w:val="Tekst podstawowy 4"/>
    <w:basedOn w:val="Normalny"/>
    <w:uiPriority w:val="99"/>
    <w:rsid w:val="00FD2A0B"/>
    <w:pPr>
      <w:widowControl w:val="0"/>
      <w:spacing w:before="120" w:after="120" w:line="240" w:lineRule="auto"/>
      <w:ind w:left="284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D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0" w:line="240" w:lineRule="auto"/>
      <w:ind w:left="425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2A0B"/>
    <w:rPr>
      <w:rFonts w:ascii="Courier New" w:eastAsia="Times New Roman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FD2A0B"/>
    <w:pPr>
      <w:spacing w:before="120" w:after="120" w:line="240" w:lineRule="auto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A0B"/>
    <w:rPr>
      <w:rFonts w:cs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FD2A0B"/>
    <w:pPr>
      <w:spacing w:before="120" w:after="120" w:line="240" w:lineRule="auto"/>
      <w:ind w:left="284" w:hanging="284"/>
      <w:jc w:val="center"/>
    </w:pPr>
    <w:rPr>
      <w:rFonts w:cs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2A0B"/>
    <w:rPr>
      <w:rFonts w:cs="Calibri"/>
      <w:sz w:val="24"/>
      <w:szCs w:val="24"/>
      <w:lang w:eastAsia="en-US"/>
    </w:rPr>
  </w:style>
  <w:style w:type="character" w:customStyle="1" w:styleId="small2">
    <w:name w:val="small2"/>
    <w:uiPriority w:val="99"/>
    <w:rsid w:val="00FD2A0B"/>
    <w:rPr>
      <w:rFonts w:cs="Times New Roman"/>
    </w:rPr>
  </w:style>
  <w:style w:type="character" w:customStyle="1" w:styleId="apple-style-span">
    <w:name w:val="apple-style-span"/>
    <w:uiPriority w:val="99"/>
    <w:rsid w:val="00FD2A0B"/>
    <w:rPr>
      <w:rFonts w:cs="Times New Roman"/>
    </w:rPr>
  </w:style>
  <w:style w:type="table" w:styleId="Tabela-Siatka">
    <w:name w:val="Table Grid"/>
    <w:basedOn w:val="Standardowy"/>
    <w:uiPriority w:val="99"/>
    <w:locked/>
    <w:rsid w:val="00FD2A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">
    <w:name w:val="bold"/>
    <w:basedOn w:val="Normalny"/>
    <w:uiPriority w:val="99"/>
    <w:rsid w:val="00FD2A0B"/>
    <w:pPr>
      <w:spacing w:before="100" w:beforeAutospacing="1" w:after="100" w:afterAutospacing="1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ymbol1">
    <w:name w:val="symbol1"/>
    <w:uiPriority w:val="99"/>
    <w:rsid w:val="00FD2A0B"/>
    <w:rPr>
      <w:rFonts w:ascii="Courier New" w:hAnsi="Courier New" w:cs="Courier New"/>
      <w:b/>
      <w:bCs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D2A0B"/>
    <w:pPr>
      <w:overflowPunct/>
      <w:autoSpaceDE/>
      <w:autoSpaceDN/>
      <w:adjustRightInd/>
      <w:spacing w:after="200" w:line="276" w:lineRule="auto"/>
      <w:ind w:left="0" w:firstLine="0"/>
    </w:pPr>
    <w:rPr>
      <w:rFonts w:eastAsia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D2A0B"/>
    <w:rPr>
      <w:rFonts w:eastAsia="Times New Roman" w:cs="Calibri"/>
      <w:b/>
      <w:bCs/>
      <w:sz w:val="24"/>
      <w:szCs w:val="24"/>
      <w:lang w:eastAsia="en-US"/>
    </w:rPr>
  </w:style>
  <w:style w:type="paragraph" w:styleId="Lista2">
    <w:name w:val="List 2"/>
    <w:basedOn w:val="Normalny"/>
    <w:uiPriority w:val="99"/>
    <w:rsid w:val="00FD2A0B"/>
    <w:pPr>
      <w:spacing w:before="120" w:after="120" w:line="240" w:lineRule="auto"/>
      <w:ind w:left="566" w:hanging="283"/>
    </w:pPr>
    <w:rPr>
      <w:rFonts w:cs="Calibri"/>
    </w:rPr>
  </w:style>
  <w:style w:type="paragraph" w:customStyle="1" w:styleId="BodyText211">
    <w:name w:val="Body Text 211"/>
    <w:basedOn w:val="Normalny"/>
    <w:uiPriority w:val="99"/>
    <w:rsid w:val="00FD2A0B"/>
    <w:pPr>
      <w:widowControl w:val="0"/>
      <w:autoSpaceDE w:val="0"/>
      <w:autoSpaceDN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FD2A0B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FD2A0B"/>
    <w:pPr>
      <w:widowControl w:val="0"/>
      <w:autoSpaceDE w:val="0"/>
      <w:autoSpaceDN w:val="0"/>
      <w:adjustRightInd w:val="0"/>
      <w:spacing w:before="120" w:after="0" w:line="240" w:lineRule="auto"/>
      <w:ind w:left="4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D2A0B"/>
    <w:pPr>
      <w:spacing w:before="120" w:after="160" w:line="259" w:lineRule="auto"/>
      <w:ind w:left="720"/>
      <w:contextualSpacing/>
    </w:pPr>
    <w:rPr>
      <w:rFonts w:eastAsia="Times New Roman"/>
    </w:rPr>
  </w:style>
  <w:style w:type="character" w:customStyle="1" w:styleId="ZnakZnak6">
    <w:name w:val="Znak Znak6"/>
    <w:uiPriority w:val="99"/>
    <w:locked/>
    <w:rsid w:val="00FD2A0B"/>
    <w:rPr>
      <w:lang w:val="pl-PL" w:eastAsia="pl-PL"/>
    </w:rPr>
  </w:style>
  <w:style w:type="paragraph" w:styleId="Poprawka">
    <w:name w:val="Revision"/>
    <w:hidden/>
    <w:uiPriority w:val="99"/>
    <w:semiHidden/>
    <w:rsid w:val="00FD2A0B"/>
    <w:pPr>
      <w:spacing w:before="120" w:after="120"/>
      <w:ind w:left="425"/>
    </w:pPr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FD2A0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52EE"/>
    <w:rPr>
      <w:rFonts w:ascii="Times New Roman" w:eastAsia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2B6E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rsid w:val="002B6E59"/>
    <w:rPr>
      <w:rFonts w:ascii="Arial" w:hAnsi="Arial" w:cs="Arial"/>
      <w:b/>
      <w:bCs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A61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6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2</cp:revision>
  <cp:lastPrinted>2019-04-24T09:10:00Z</cp:lastPrinted>
  <dcterms:created xsi:type="dcterms:W3CDTF">2020-01-09T17:37:00Z</dcterms:created>
  <dcterms:modified xsi:type="dcterms:W3CDTF">2020-01-09T17:37:00Z</dcterms:modified>
</cp:coreProperties>
</file>